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0E" w:rsidRPr="0020420E" w:rsidRDefault="0020420E" w:rsidP="00FC711A">
      <w:pPr>
        <w:jc w:val="both"/>
        <w:rPr>
          <w:rFonts w:asciiTheme="majorHAnsi" w:hAnsiTheme="majorHAnsi"/>
          <w:sz w:val="28"/>
          <w:szCs w:val="28"/>
        </w:rPr>
      </w:pPr>
      <w:r>
        <w:rPr>
          <w:rFonts w:asciiTheme="majorHAnsi" w:hAnsiTheme="majorHAnsi"/>
          <w:sz w:val="28"/>
          <w:szCs w:val="28"/>
        </w:rPr>
        <w:t>ТЕХНИЧЕСКИ ИЗИСКВАНИЯ ЗА ИЗПЪЛНЕНИЕ НА ПОРЪЧКАТА:</w:t>
      </w:r>
      <w:bookmarkStart w:id="0" w:name="_GoBack"/>
      <w:bookmarkEnd w:id="0"/>
    </w:p>
    <w:p w:rsidR="0020420E" w:rsidRDefault="0020420E" w:rsidP="00FC711A">
      <w:pPr>
        <w:jc w:val="both"/>
        <w:rPr>
          <w:rFonts w:asciiTheme="majorHAnsi" w:hAnsiTheme="majorHAnsi"/>
          <w:sz w:val="28"/>
          <w:szCs w:val="28"/>
          <w:lang w:val="en-US"/>
        </w:rPr>
      </w:pPr>
    </w:p>
    <w:p w:rsidR="00FC711A" w:rsidRPr="00857664" w:rsidRDefault="00FC711A" w:rsidP="00FC711A">
      <w:pPr>
        <w:jc w:val="both"/>
        <w:rPr>
          <w:rFonts w:asciiTheme="majorHAnsi" w:hAnsiTheme="majorHAnsi"/>
          <w:sz w:val="28"/>
          <w:szCs w:val="28"/>
        </w:rPr>
      </w:pPr>
      <w:r w:rsidRPr="00FC711A">
        <w:rPr>
          <w:rFonts w:asciiTheme="majorHAnsi" w:hAnsiTheme="majorHAnsi"/>
          <w:sz w:val="28"/>
          <w:szCs w:val="28"/>
        </w:rPr>
        <w:t xml:space="preserve">ИНФОРМАЦИОННИТЕ МАТЕРИАЛИ трябва да отговарят на изискванията посочени в ПРИЛОЖЕНИЕ 2: Единен наръчник на бенефициента за прилагане на правилата за информация и комуникация 2014-2020 г. / </w:t>
      </w:r>
      <w:r w:rsidRPr="00857664">
        <w:rPr>
          <w:rFonts w:asciiTheme="majorHAnsi" w:hAnsiTheme="majorHAnsi"/>
          <w:sz w:val="28"/>
          <w:szCs w:val="28"/>
        </w:rPr>
        <w:t>http://archive.eufunds.bg/bg/page/1086/</w:t>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t>1.</w:t>
      </w:r>
      <w:r w:rsidRPr="00FC711A">
        <w:rPr>
          <w:rFonts w:asciiTheme="majorHAnsi" w:hAnsiTheme="majorHAnsi"/>
          <w:sz w:val="28"/>
          <w:szCs w:val="28"/>
        </w:rPr>
        <w:tab/>
        <w:t xml:space="preserve">Брошури – 150 бр. Брошурите  трябва  да  бъдат с  формат  не  по-малък  от 210 х 145мм. </w:t>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t xml:space="preserve">Съдържанието на брошурите да бъде съгласувано  с  ВЪЗЛОЖИТЕЛЯ. Графичният материал, нужен за изготвянето на брошурите - флагът на ЕС,  логото  на  ЕСФ,  логото  на  ОП”РЧР” ще  бъде  предоставен  на  ИЗПЪЛНИТЕЛЯ от ВЪЗЛОЖИТЕЛЯ  в  нужния  формат  и  с  достатъчно  качество.   </w:t>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t>2.</w:t>
      </w:r>
      <w:r w:rsidRPr="00FC711A">
        <w:rPr>
          <w:rFonts w:asciiTheme="majorHAnsi" w:hAnsiTheme="majorHAnsi"/>
          <w:sz w:val="28"/>
          <w:szCs w:val="28"/>
        </w:rPr>
        <w:tab/>
      </w:r>
      <w:proofErr w:type="spellStart"/>
      <w:r w:rsidRPr="00FC711A">
        <w:rPr>
          <w:rFonts w:asciiTheme="majorHAnsi" w:hAnsiTheme="majorHAnsi"/>
          <w:sz w:val="28"/>
          <w:szCs w:val="28"/>
        </w:rPr>
        <w:t>Дипляни</w:t>
      </w:r>
      <w:proofErr w:type="spellEnd"/>
      <w:r w:rsidRPr="00FC711A">
        <w:rPr>
          <w:rFonts w:asciiTheme="majorHAnsi" w:hAnsiTheme="majorHAnsi"/>
          <w:sz w:val="28"/>
          <w:szCs w:val="28"/>
        </w:rPr>
        <w:t xml:space="preserve"> – 150 бр. А4 с 2 биса 4+4 цвята. Графичният материал, нужен за изготвянето на </w:t>
      </w:r>
      <w:proofErr w:type="spellStart"/>
      <w:r w:rsidRPr="00FC711A">
        <w:rPr>
          <w:rFonts w:asciiTheme="majorHAnsi" w:hAnsiTheme="majorHAnsi"/>
          <w:sz w:val="28"/>
          <w:szCs w:val="28"/>
        </w:rPr>
        <w:t>дипляните</w:t>
      </w:r>
      <w:proofErr w:type="spellEnd"/>
      <w:r w:rsidRPr="00FC711A">
        <w:rPr>
          <w:rFonts w:asciiTheme="majorHAnsi" w:hAnsiTheme="majorHAnsi"/>
          <w:sz w:val="28"/>
          <w:szCs w:val="28"/>
        </w:rPr>
        <w:t xml:space="preserve"> - флагът на ЕС,  логото  на  ЕСФ,  логото  на  ОП”РЧР” ще  бъде  предоставен  на  ИЗПЪЛНИТЕЛЯ  от ВЪЗЛОЖИТЕЛЯ  в  нужния  формат  и  с  достатъчно  качество.   </w:t>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t>3.</w:t>
      </w:r>
      <w:r w:rsidRPr="00FC711A">
        <w:rPr>
          <w:rFonts w:asciiTheme="majorHAnsi" w:hAnsiTheme="majorHAnsi"/>
          <w:sz w:val="28"/>
          <w:szCs w:val="28"/>
        </w:rPr>
        <w:tab/>
        <w:t xml:space="preserve">Плакати – 30 бр., А3 с 2 биса 4+0 цвята. Графичният материал, нужен за изготвянето на брошурите - флагът на ЕС,  логото  на  ЕСФ,  логото  на  ОП”РЧР” ще  бъде  предоставен  на  ИЗПЪЛНИТЕЛЯ  от ВЪЗЛОЖИТЕЛЯ  в  нужния  формат  и  с  достатъчно  качество.   </w:t>
      </w:r>
    </w:p>
    <w:p w:rsidR="00FC711A" w:rsidRPr="00FC711A" w:rsidRDefault="00FC711A" w:rsidP="00FC711A">
      <w:pPr>
        <w:rPr>
          <w:rFonts w:asciiTheme="majorHAnsi" w:hAnsiTheme="majorHAnsi"/>
          <w:sz w:val="28"/>
          <w:szCs w:val="28"/>
        </w:rPr>
      </w:pPr>
      <w:r w:rsidRPr="00FC711A">
        <w:rPr>
          <w:rFonts w:asciiTheme="majorHAnsi" w:hAnsiTheme="majorHAnsi"/>
          <w:sz w:val="28"/>
          <w:szCs w:val="28"/>
        </w:rPr>
        <w:t>4.</w:t>
      </w:r>
      <w:r w:rsidRPr="00FC711A">
        <w:rPr>
          <w:rFonts w:asciiTheme="majorHAnsi" w:hAnsiTheme="majorHAnsi"/>
          <w:sz w:val="28"/>
          <w:szCs w:val="28"/>
        </w:rPr>
        <w:tab/>
        <w:t xml:space="preserve">Информационни табели – 2 бр. </w:t>
      </w:r>
    </w:p>
    <w:p w:rsidR="00FC711A" w:rsidRPr="00FC711A" w:rsidRDefault="00FC711A" w:rsidP="00FC711A">
      <w:pPr>
        <w:rPr>
          <w:rFonts w:asciiTheme="majorHAnsi" w:hAnsiTheme="majorHAnsi"/>
          <w:sz w:val="28"/>
          <w:szCs w:val="28"/>
        </w:rPr>
      </w:pPr>
      <w:r w:rsidRPr="00FC711A">
        <w:rPr>
          <w:rFonts w:asciiTheme="majorHAnsi" w:hAnsiTheme="majorHAnsi"/>
          <w:sz w:val="28"/>
          <w:szCs w:val="28"/>
        </w:rPr>
        <w:t>Изисквания за изработване на информационна табела:</w:t>
      </w:r>
    </w:p>
    <w:p w:rsidR="00FC711A" w:rsidRPr="00FC711A" w:rsidRDefault="00FC711A" w:rsidP="00FC711A">
      <w:pPr>
        <w:pStyle w:val="af4"/>
        <w:numPr>
          <w:ilvl w:val="0"/>
          <w:numId w:val="49"/>
        </w:numPr>
        <w:rPr>
          <w:rFonts w:asciiTheme="majorHAnsi" w:hAnsiTheme="majorHAnsi"/>
          <w:sz w:val="28"/>
          <w:szCs w:val="28"/>
        </w:rPr>
      </w:pPr>
      <w:r w:rsidRPr="00FC711A">
        <w:rPr>
          <w:rFonts w:asciiTheme="majorHAnsi" w:hAnsiTheme="majorHAnsi"/>
          <w:sz w:val="28"/>
          <w:szCs w:val="28"/>
        </w:rPr>
        <w:t>Размер: минимални размери 600 мм х 800 мм;</w:t>
      </w:r>
    </w:p>
    <w:p w:rsidR="00FC711A" w:rsidRPr="00FC711A" w:rsidRDefault="00FC711A" w:rsidP="00FC711A">
      <w:pPr>
        <w:pStyle w:val="af4"/>
        <w:numPr>
          <w:ilvl w:val="0"/>
          <w:numId w:val="49"/>
        </w:numPr>
        <w:rPr>
          <w:rFonts w:asciiTheme="majorHAnsi" w:hAnsiTheme="majorHAnsi"/>
          <w:sz w:val="28"/>
          <w:szCs w:val="28"/>
        </w:rPr>
      </w:pPr>
      <w:r w:rsidRPr="00FC711A">
        <w:rPr>
          <w:rFonts w:asciiTheme="majorHAnsi" w:hAnsiTheme="majorHAnsi"/>
          <w:sz w:val="28"/>
          <w:szCs w:val="28"/>
        </w:rPr>
        <w:t>Материал: Пластмаса;</w:t>
      </w:r>
    </w:p>
    <w:p w:rsidR="00FC711A" w:rsidRPr="00FC711A" w:rsidRDefault="00FC711A" w:rsidP="00FC711A">
      <w:pPr>
        <w:pStyle w:val="af4"/>
        <w:numPr>
          <w:ilvl w:val="0"/>
          <w:numId w:val="49"/>
        </w:numPr>
        <w:rPr>
          <w:rFonts w:asciiTheme="majorHAnsi" w:hAnsiTheme="majorHAnsi"/>
          <w:sz w:val="28"/>
          <w:szCs w:val="28"/>
        </w:rPr>
      </w:pPr>
      <w:r w:rsidRPr="00FC711A">
        <w:rPr>
          <w:rFonts w:asciiTheme="majorHAnsi" w:hAnsiTheme="majorHAnsi"/>
          <w:sz w:val="28"/>
          <w:szCs w:val="28"/>
        </w:rPr>
        <w:t>Печат: Цветност на печата:  4+0;</w:t>
      </w:r>
    </w:p>
    <w:p w:rsidR="00FC711A" w:rsidRPr="00FC711A" w:rsidRDefault="00FC711A" w:rsidP="00FC711A">
      <w:pPr>
        <w:pStyle w:val="af4"/>
        <w:numPr>
          <w:ilvl w:val="0"/>
          <w:numId w:val="49"/>
        </w:numPr>
        <w:rPr>
          <w:rFonts w:asciiTheme="majorHAnsi" w:hAnsiTheme="majorHAnsi"/>
          <w:sz w:val="28"/>
          <w:szCs w:val="28"/>
        </w:rPr>
      </w:pPr>
      <w:r w:rsidRPr="00FC711A">
        <w:rPr>
          <w:rFonts w:asciiTheme="majorHAnsi" w:hAnsiTheme="majorHAnsi"/>
          <w:sz w:val="28"/>
          <w:szCs w:val="28"/>
        </w:rPr>
        <w:t xml:space="preserve">Допълнителни аксесоари: </w:t>
      </w:r>
      <w:proofErr w:type="spellStart"/>
      <w:r w:rsidRPr="00FC711A">
        <w:rPr>
          <w:rFonts w:asciiTheme="majorHAnsi" w:hAnsiTheme="majorHAnsi"/>
          <w:sz w:val="28"/>
          <w:szCs w:val="28"/>
        </w:rPr>
        <w:t>държачи</w:t>
      </w:r>
      <w:proofErr w:type="spellEnd"/>
      <w:r w:rsidRPr="00FC711A">
        <w:rPr>
          <w:rFonts w:asciiTheme="majorHAnsi" w:hAnsiTheme="majorHAnsi"/>
          <w:sz w:val="28"/>
          <w:szCs w:val="28"/>
        </w:rPr>
        <w:t xml:space="preserve"> за окачване;</w:t>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t xml:space="preserve">Информационната табела следва да съдържа името на проекта и да отговаря на изискванията в Единен Наръчник на бенефициента за прилагане на правилата за информация и комуникация 2014 – 2020. Монтажът следва да се извърши на посочени места от ВЪЗЛОЖИТЕЛЯ. </w:t>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t>5.Организиране и провеждане на информационен ден 1 бр. х 40 участника. Консумативи свързани с Информационен ден (PVC папки с резюме и резултати по проекта и химикали.). Ще бъдат поканени представители на целевата група, потенциални потребители на услугите, както и представители на различни институции с отношение към сферата на дейност на Комплекса за социални услуги. Ще се включват и лица извън целевите групи с оглед по-голяма публичност и ангажираност на обществеността.</w:t>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t>Минимални технически изисквания на Възложителя за информационния ден:</w:t>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lastRenderedPageBreak/>
        <w:tab/>
        <w:t>-  Осигуряване на присъствени списъци, PVC папки с резюме и резултати по проекта и химикали.).</w:t>
      </w:r>
      <w:r w:rsidRPr="00FC711A">
        <w:rPr>
          <w:rFonts w:asciiTheme="majorHAnsi" w:hAnsiTheme="majorHAnsi"/>
          <w:sz w:val="28"/>
          <w:szCs w:val="28"/>
        </w:rPr>
        <w:tab/>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t xml:space="preserve">- </w:t>
      </w:r>
      <w:proofErr w:type="spellStart"/>
      <w:r w:rsidRPr="00FC711A">
        <w:rPr>
          <w:rFonts w:asciiTheme="majorHAnsi" w:hAnsiTheme="majorHAnsi"/>
          <w:sz w:val="28"/>
          <w:szCs w:val="28"/>
        </w:rPr>
        <w:t>Фотозаснемане</w:t>
      </w:r>
      <w:proofErr w:type="spellEnd"/>
      <w:r w:rsidRPr="00FC711A">
        <w:rPr>
          <w:rFonts w:asciiTheme="majorHAnsi" w:hAnsiTheme="majorHAnsi"/>
          <w:sz w:val="28"/>
          <w:szCs w:val="28"/>
        </w:rPr>
        <w:t xml:space="preserve"> на срещите;</w:t>
      </w:r>
    </w:p>
    <w:p w:rsidR="00FC711A" w:rsidRPr="00FC711A" w:rsidRDefault="00FC711A" w:rsidP="00FC711A">
      <w:pPr>
        <w:jc w:val="both"/>
        <w:rPr>
          <w:rFonts w:asciiTheme="majorHAnsi" w:hAnsiTheme="majorHAnsi"/>
          <w:sz w:val="28"/>
          <w:szCs w:val="28"/>
        </w:rPr>
      </w:pPr>
      <w:r w:rsidRPr="00FC711A">
        <w:rPr>
          <w:rFonts w:asciiTheme="majorHAnsi" w:hAnsiTheme="majorHAnsi"/>
          <w:sz w:val="28"/>
          <w:szCs w:val="28"/>
        </w:rPr>
        <w:t xml:space="preserve">- </w:t>
      </w:r>
      <w:proofErr w:type="spellStart"/>
      <w:r w:rsidRPr="00FC711A">
        <w:rPr>
          <w:rFonts w:asciiTheme="majorHAnsi" w:hAnsiTheme="majorHAnsi"/>
          <w:sz w:val="28"/>
          <w:szCs w:val="28"/>
        </w:rPr>
        <w:t>Кетъринг</w:t>
      </w:r>
      <w:proofErr w:type="spellEnd"/>
      <w:r w:rsidRPr="00FC711A">
        <w:rPr>
          <w:rFonts w:asciiTheme="majorHAnsi" w:hAnsiTheme="majorHAnsi"/>
          <w:sz w:val="28"/>
          <w:szCs w:val="28"/>
        </w:rPr>
        <w:t xml:space="preserve"> за 40 участници– кафе, чай, минерална вода, дребни сладки и соленки, обслужващ персонал.</w:t>
      </w:r>
    </w:p>
    <w:p w:rsidR="00D63107" w:rsidRPr="00FC711A" w:rsidRDefault="00D63107" w:rsidP="00FC711A">
      <w:pPr>
        <w:jc w:val="both"/>
        <w:rPr>
          <w:rFonts w:asciiTheme="majorHAnsi" w:hAnsiTheme="majorHAnsi"/>
          <w:sz w:val="28"/>
          <w:szCs w:val="28"/>
        </w:rPr>
      </w:pPr>
    </w:p>
    <w:sectPr w:rsidR="00D63107" w:rsidRPr="00FC711A" w:rsidSect="00B27BE9">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539" w:left="993"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3B" w:rsidRDefault="001E1C3B">
      <w:r>
        <w:separator/>
      </w:r>
    </w:p>
  </w:endnote>
  <w:endnote w:type="continuationSeparator" w:id="0">
    <w:p w:rsidR="001E1C3B" w:rsidRDefault="001E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Default="00632069" w:rsidP="001F07DD">
    <w:pPr>
      <w:pStyle w:val="a8"/>
      <w:framePr w:wrap="around" w:vAnchor="text" w:hAnchor="margin" w:xAlign="right" w:y="1"/>
      <w:rPr>
        <w:rStyle w:val="ad"/>
      </w:rPr>
    </w:pPr>
    <w:r>
      <w:rPr>
        <w:rStyle w:val="ad"/>
      </w:rPr>
      <w:fldChar w:fldCharType="begin"/>
    </w:r>
    <w:r w:rsidR="00FE42CB">
      <w:rPr>
        <w:rStyle w:val="ad"/>
      </w:rPr>
      <w:instrText xml:space="preserve">PAGE  </w:instrText>
    </w:r>
    <w:r>
      <w:rPr>
        <w:rStyle w:val="ad"/>
      </w:rPr>
      <w:fldChar w:fldCharType="end"/>
    </w:r>
  </w:p>
  <w:p w:rsidR="00FE42CB" w:rsidRDefault="00FE42CB"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07" w:rsidRDefault="00D63107" w:rsidP="00D63107">
    <w:pPr>
      <w:pStyle w:val="a8"/>
      <w:pBdr>
        <w:bottom w:val="single" w:sz="6" w:space="1" w:color="auto"/>
      </w:pBdr>
      <w:jc w:val="center"/>
      <w:rPr>
        <w:i/>
        <w:sz w:val="18"/>
        <w:szCs w:val="18"/>
      </w:rPr>
    </w:pPr>
  </w:p>
  <w:p w:rsidR="00D63107" w:rsidRDefault="00D63107" w:rsidP="00D63107">
    <w:pPr>
      <w:pStyle w:val="a8"/>
      <w:jc w:val="center"/>
      <w:rPr>
        <w:i/>
        <w:sz w:val="18"/>
        <w:szCs w:val="18"/>
      </w:rPr>
    </w:pPr>
  </w:p>
  <w:p w:rsidR="00D63107" w:rsidRPr="00F716CD" w:rsidRDefault="00D63107" w:rsidP="00D63107">
    <w:pPr>
      <w:pStyle w:val="a8"/>
      <w:jc w:val="center"/>
      <w:rPr>
        <w:i/>
        <w:sz w:val="18"/>
        <w:szCs w:val="18"/>
      </w:rPr>
    </w:pPr>
    <w:r w:rsidRPr="00F716CD">
      <w:rPr>
        <w:i/>
        <w:sz w:val="18"/>
        <w:szCs w:val="18"/>
      </w:rPr>
      <w:t xml:space="preserve">Проект „Разкриване на </w:t>
    </w:r>
    <w:proofErr w:type="spellStart"/>
    <w:r w:rsidRPr="00F716CD">
      <w:rPr>
        <w:i/>
        <w:sz w:val="18"/>
        <w:szCs w:val="18"/>
      </w:rPr>
      <w:t>общностен</w:t>
    </w:r>
    <w:proofErr w:type="spellEnd"/>
    <w:r w:rsidRPr="00F716CD">
      <w:rPr>
        <w:i/>
        <w:sz w:val="18"/>
        <w:szCs w:val="18"/>
      </w:rPr>
      <w:t xml:space="preserve"> център за </w:t>
    </w:r>
    <w:r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proofErr w:type="spellStart"/>
    <w:r w:rsidRPr="007D745B">
      <w:rPr>
        <w:i/>
        <w:sz w:val="18"/>
        <w:szCs w:val="18"/>
        <w:lang w:val="ru-RU" w:eastAsia="en-US"/>
      </w:rPr>
      <w:t>финансиран</w:t>
    </w:r>
    <w:proofErr w:type="spellEnd"/>
    <w:r w:rsidRPr="007D745B">
      <w:rPr>
        <w:i/>
        <w:sz w:val="18"/>
        <w:szCs w:val="18"/>
        <w:lang w:val="ru-RU" w:eastAsia="en-US"/>
      </w:rPr>
      <w:t xml:space="preserve"> </w:t>
    </w:r>
    <w:r w:rsidRPr="007D745B">
      <w:rPr>
        <w:i/>
        <w:sz w:val="18"/>
        <w:szCs w:val="18"/>
      </w:rPr>
      <w:t xml:space="preserve">по Оперативна програма „Развитие на човешките ресурси“ 2014-2020 г., </w:t>
    </w:r>
    <w:proofErr w:type="spellStart"/>
    <w:r w:rsidRPr="007D745B">
      <w:rPr>
        <w:i/>
        <w:sz w:val="18"/>
        <w:szCs w:val="18"/>
      </w:rPr>
      <w:t>съфинансирана</w:t>
    </w:r>
    <w:proofErr w:type="spellEnd"/>
    <w:r w:rsidRPr="007D745B">
      <w:rPr>
        <w:i/>
        <w:sz w:val="18"/>
        <w:szCs w:val="18"/>
      </w:rPr>
      <w:t xml:space="preserve"> от Европейския</w:t>
    </w:r>
    <w:r w:rsidRPr="00F716CD">
      <w:rPr>
        <w:i/>
        <w:sz w:val="18"/>
        <w:szCs w:val="18"/>
      </w:rPr>
      <w:t xml:space="preserve"> съюз чрез Европейски социален фонд</w:t>
    </w:r>
  </w:p>
  <w:p w:rsidR="00D63107" w:rsidRPr="00B13BA2" w:rsidRDefault="00D63107" w:rsidP="00D63107">
    <w:pPr>
      <w:pStyle w:val="a8"/>
      <w:rPr>
        <w:lang w:val="en-US"/>
      </w:rPr>
    </w:pPr>
  </w:p>
  <w:p w:rsidR="00FE42CB" w:rsidRDefault="00FE42CB"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8C" w:rsidRDefault="000F5B8C" w:rsidP="00DE6D67">
    <w:pPr>
      <w:pStyle w:val="a8"/>
      <w:pBdr>
        <w:bottom w:val="single" w:sz="6" w:space="0" w:color="auto"/>
      </w:pBdr>
      <w:tabs>
        <w:tab w:val="clear" w:pos="4536"/>
        <w:tab w:val="clear" w:pos="9072"/>
        <w:tab w:val="left" w:pos="2565"/>
      </w:tabs>
      <w:rPr>
        <w:i/>
      </w:rPr>
    </w:pPr>
  </w:p>
  <w:p w:rsidR="00B13BA2" w:rsidRPr="00F716CD" w:rsidRDefault="006D668F" w:rsidP="006D668F">
    <w:pPr>
      <w:pStyle w:val="a8"/>
      <w:jc w:val="center"/>
      <w:rPr>
        <w:i/>
        <w:sz w:val="18"/>
        <w:szCs w:val="18"/>
      </w:rPr>
    </w:pPr>
    <w:r w:rsidRPr="00F716CD">
      <w:rPr>
        <w:i/>
        <w:sz w:val="18"/>
        <w:szCs w:val="18"/>
      </w:rPr>
      <w:t xml:space="preserve">Проект </w:t>
    </w:r>
    <w:r w:rsidR="00F716CD" w:rsidRPr="00F716CD">
      <w:rPr>
        <w:i/>
        <w:sz w:val="18"/>
        <w:szCs w:val="18"/>
      </w:rPr>
      <w:t xml:space="preserve">„Разкриване на </w:t>
    </w:r>
    <w:proofErr w:type="spellStart"/>
    <w:r w:rsidR="00F716CD" w:rsidRPr="00F716CD">
      <w:rPr>
        <w:i/>
        <w:sz w:val="18"/>
        <w:szCs w:val="18"/>
      </w:rPr>
      <w:t>общностен</w:t>
    </w:r>
    <w:proofErr w:type="spellEnd"/>
    <w:r w:rsidR="00F716CD" w:rsidRPr="00F716CD">
      <w:rPr>
        <w:i/>
        <w:sz w:val="18"/>
        <w:szCs w:val="18"/>
      </w:rPr>
      <w:t xml:space="preserve"> център за </w:t>
    </w:r>
    <w:r w:rsidR="00F716CD" w:rsidRPr="007D745B">
      <w:rPr>
        <w:i/>
        <w:sz w:val="18"/>
        <w:szCs w:val="18"/>
      </w:rPr>
      <w:t xml:space="preserve">предоставяне на почасови социални услуги "Личен асистент", "Социален асистент" и "Център за социална рехабилитация и интеграция" в Община Русе“, по сключен административен договор BG05M9OP001-2.005-0144-С001, </w:t>
    </w:r>
    <w:proofErr w:type="spellStart"/>
    <w:r w:rsidR="00B13BA2" w:rsidRPr="007D745B">
      <w:rPr>
        <w:i/>
        <w:sz w:val="18"/>
        <w:szCs w:val="18"/>
        <w:lang w:val="ru-RU" w:eastAsia="en-US"/>
      </w:rPr>
      <w:t>фина</w:t>
    </w:r>
    <w:r w:rsidR="00162775" w:rsidRPr="007D745B">
      <w:rPr>
        <w:i/>
        <w:sz w:val="18"/>
        <w:szCs w:val="18"/>
        <w:lang w:val="ru-RU" w:eastAsia="en-US"/>
      </w:rPr>
      <w:t>н</w:t>
    </w:r>
    <w:r w:rsidR="00B13BA2" w:rsidRPr="007D745B">
      <w:rPr>
        <w:i/>
        <w:sz w:val="18"/>
        <w:szCs w:val="18"/>
        <w:lang w:val="ru-RU" w:eastAsia="en-US"/>
      </w:rPr>
      <w:t>сиран</w:t>
    </w:r>
    <w:proofErr w:type="spellEnd"/>
    <w:r w:rsidR="00B13BA2" w:rsidRPr="007D745B">
      <w:rPr>
        <w:i/>
        <w:sz w:val="18"/>
        <w:szCs w:val="18"/>
        <w:lang w:val="ru-RU" w:eastAsia="en-US"/>
      </w:rPr>
      <w:t xml:space="preserve"> </w:t>
    </w:r>
    <w:r w:rsidR="00B13BA2" w:rsidRPr="007D745B">
      <w:rPr>
        <w:i/>
        <w:sz w:val="18"/>
        <w:szCs w:val="18"/>
      </w:rPr>
      <w:t>по Оперативна програма „Развитие на човешките ресурси“ 2014-2020 г.</w:t>
    </w:r>
    <w:r w:rsidR="00162775" w:rsidRPr="007D745B">
      <w:rPr>
        <w:i/>
        <w:sz w:val="18"/>
        <w:szCs w:val="18"/>
      </w:rPr>
      <w:t xml:space="preserve">, </w:t>
    </w:r>
    <w:proofErr w:type="spellStart"/>
    <w:r w:rsidR="00162775" w:rsidRPr="007D745B">
      <w:rPr>
        <w:i/>
        <w:sz w:val="18"/>
        <w:szCs w:val="18"/>
      </w:rPr>
      <w:t>съфинансирана</w:t>
    </w:r>
    <w:proofErr w:type="spellEnd"/>
    <w:r w:rsidR="00162775" w:rsidRPr="007D745B">
      <w:rPr>
        <w:i/>
        <w:sz w:val="18"/>
        <w:szCs w:val="18"/>
      </w:rPr>
      <w:t xml:space="preserve"> от Европейския</w:t>
    </w:r>
    <w:r w:rsidR="00162775" w:rsidRPr="00F716CD">
      <w:rPr>
        <w:i/>
        <w:sz w:val="18"/>
        <w:szCs w:val="18"/>
      </w:rPr>
      <w:t xml:space="preserve"> съюз чрез Европейски социален фонд</w:t>
    </w:r>
  </w:p>
  <w:p w:rsidR="00B13BA2" w:rsidRPr="00B13BA2" w:rsidRDefault="00B13BA2">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3B" w:rsidRDefault="001E1C3B">
      <w:r>
        <w:separator/>
      </w:r>
    </w:p>
  </w:footnote>
  <w:footnote w:type="continuationSeparator" w:id="0">
    <w:p w:rsidR="001E1C3B" w:rsidRDefault="001E1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07" w:rsidRDefault="00D631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2" w:rsidRDefault="005616EA"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67B1E314" wp14:editId="2E617532">
          <wp:extent cx="1085850" cy="76988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rsidR="00D01F92">
      <w:tab/>
    </w:r>
    <w:r w:rsidR="007F130A">
      <w:tab/>
    </w:r>
    <w:r>
      <w:rPr>
        <w:noProof/>
      </w:rPr>
      <w:drawing>
        <wp:inline distT="0" distB="0" distL="0" distR="0" wp14:anchorId="6BD9CD76" wp14:editId="1DAC20F4">
          <wp:extent cx="981075" cy="8096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F130A" w:rsidRPr="007F130A" w:rsidRDefault="007F130A" w:rsidP="007F130A">
    <w:pPr>
      <w:pStyle w:val="a6"/>
      <w:tabs>
        <w:tab w:val="clear" w:pos="4536"/>
        <w:tab w:val="clear" w:pos="9072"/>
        <w:tab w:val="left" w:pos="3870"/>
        <w:tab w:val="left" w:pos="4485"/>
        <w:tab w:val="right" w:pos="921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CB" w:rsidRPr="00B13BA2" w:rsidRDefault="009341A8" w:rsidP="00B13BA2">
    <w:pPr>
      <w:pStyle w:val="a6"/>
      <w:pBdr>
        <w:bottom w:val="double" w:sz="4" w:space="1" w:color="auto"/>
      </w:pBdr>
      <w:jc w:val="both"/>
      <w:rPr>
        <w:b/>
        <w:sz w:val="18"/>
        <w:szCs w:val="18"/>
        <w:lang w:val="ru-RU"/>
      </w:rPr>
    </w:pPr>
    <w:bookmarkStart w:id="1" w:name="OLE_LINK1"/>
    <w:r>
      <w:rPr>
        <w:noProof/>
        <w:sz w:val="24"/>
        <w:szCs w:val="24"/>
      </w:rPr>
      <w:drawing>
        <wp:inline distT="0" distB="0" distL="0" distR="0" wp14:anchorId="6F78F87F" wp14:editId="0EE20166">
          <wp:extent cx="1085850" cy="76988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13BA2" w:rsidRPr="00B13BA2">
      <w:rPr>
        <w:noProof/>
        <w:color w:val="FFFFFF" w:themeColor="background1"/>
        <w:sz w:val="16"/>
        <w:szCs w:val="16"/>
        <w:lang w:val="en-US"/>
      </w:rPr>
      <w:t>--------------------------------------------------------------------------------------------------------------</w:t>
    </w:r>
    <w:r w:rsidR="00B555F9">
      <w:rPr>
        <w:noProof/>
      </w:rPr>
      <w:drawing>
        <wp:inline distT="0" distB="0" distL="0" distR="0" wp14:anchorId="0F5C50D8" wp14:editId="63961714">
          <wp:extent cx="981075" cy="809625"/>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FE42CB" w:rsidRDefault="00FE42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3" w:hanging="425"/>
      </w:pPr>
      <w:rPr>
        <w:rFonts w:ascii="Times New Roman" w:hAnsi="Times New Roman" w:cs="Times New Roman"/>
        <w:b w:val="0"/>
        <w:bCs w:val="0"/>
        <w:spacing w:val="-5"/>
        <w:w w:val="99"/>
        <w:sz w:val="24"/>
        <w:szCs w:val="24"/>
      </w:rPr>
    </w:lvl>
    <w:lvl w:ilvl="1">
      <w:numFmt w:val="bullet"/>
      <w:lvlText w:val="•"/>
      <w:lvlJc w:val="left"/>
      <w:pPr>
        <w:ind w:left="1122" w:hanging="425"/>
      </w:pPr>
    </w:lvl>
    <w:lvl w:ilvl="2">
      <w:numFmt w:val="bullet"/>
      <w:lvlText w:val="•"/>
      <w:lvlJc w:val="left"/>
      <w:pPr>
        <w:ind w:left="2125" w:hanging="425"/>
      </w:pPr>
    </w:lvl>
    <w:lvl w:ilvl="3">
      <w:numFmt w:val="bullet"/>
      <w:lvlText w:val="•"/>
      <w:lvlJc w:val="left"/>
      <w:pPr>
        <w:ind w:left="3127" w:hanging="425"/>
      </w:pPr>
    </w:lvl>
    <w:lvl w:ilvl="4">
      <w:numFmt w:val="bullet"/>
      <w:lvlText w:val="•"/>
      <w:lvlJc w:val="left"/>
      <w:pPr>
        <w:ind w:left="4130" w:hanging="425"/>
      </w:pPr>
    </w:lvl>
    <w:lvl w:ilvl="5">
      <w:numFmt w:val="bullet"/>
      <w:lvlText w:val="•"/>
      <w:lvlJc w:val="left"/>
      <w:pPr>
        <w:ind w:left="5133" w:hanging="425"/>
      </w:pPr>
    </w:lvl>
    <w:lvl w:ilvl="6">
      <w:numFmt w:val="bullet"/>
      <w:lvlText w:val="•"/>
      <w:lvlJc w:val="left"/>
      <w:pPr>
        <w:ind w:left="6135" w:hanging="425"/>
      </w:pPr>
    </w:lvl>
    <w:lvl w:ilvl="7">
      <w:numFmt w:val="bullet"/>
      <w:lvlText w:val="•"/>
      <w:lvlJc w:val="left"/>
      <w:pPr>
        <w:ind w:left="7138" w:hanging="425"/>
      </w:pPr>
    </w:lvl>
    <w:lvl w:ilvl="8">
      <w:numFmt w:val="bullet"/>
      <w:lvlText w:val="•"/>
      <w:lvlJc w:val="left"/>
      <w:pPr>
        <w:ind w:left="8141" w:hanging="425"/>
      </w:pPr>
    </w:lvl>
  </w:abstractNum>
  <w:abstractNum w:abstractNumId="1">
    <w:nsid w:val="00000403"/>
    <w:multiLevelType w:val="multilevel"/>
    <w:tmpl w:val="00000886"/>
    <w:lvl w:ilvl="0">
      <w:numFmt w:val="bullet"/>
      <w:lvlText w:val="-"/>
      <w:lvlJc w:val="left"/>
      <w:pPr>
        <w:ind w:left="252" w:hanging="140"/>
      </w:pPr>
      <w:rPr>
        <w:rFonts w:ascii="Times New Roman" w:hAnsi="Times New Roman" w:cs="Times New Roman"/>
        <w:b w:val="0"/>
        <w:bCs w:val="0"/>
        <w:w w:val="99"/>
        <w:sz w:val="24"/>
        <w:szCs w:val="24"/>
      </w:rPr>
    </w:lvl>
    <w:lvl w:ilvl="1">
      <w:start w:val="3"/>
      <w:numFmt w:val="decimal"/>
      <w:lvlText w:val="%2."/>
      <w:lvlJc w:val="left"/>
      <w:pPr>
        <w:ind w:left="113" w:hanging="425"/>
      </w:pPr>
      <w:rPr>
        <w:rFonts w:ascii="Times New Roman" w:hAnsi="Times New Roman" w:cs="Times New Roman"/>
        <w:b w:val="0"/>
        <w:bCs w:val="0"/>
        <w:spacing w:val="-24"/>
        <w:w w:val="99"/>
        <w:sz w:val="24"/>
        <w:szCs w:val="24"/>
      </w:rPr>
    </w:lvl>
    <w:lvl w:ilvl="2">
      <w:numFmt w:val="bullet"/>
      <w:lvlText w:val="•"/>
      <w:lvlJc w:val="left"/>
      <w:pPr>
        <w:ind w:left="1358" w:hanging="425"/>
      </w:pPr>
    </w:lvl>
    <w:lvl w:ilvl="3">
      <w:numFmt w:val="bullet"/>
      <w:lvlText w:val="•"/>
      <w:lvlJc w:val="left"/>
      <w:pPr>
        <w:ind w:left="2456" w:hanging="425"/>
      </w:pPr>
    </w:lvl>
    <w:lvl w:ilvl="4">
      <w:numFmt w:val="bullet"/>
      <w:lvlText w:val="•"/>
      <w:lvlJc w:val="left"/>
      <w:pPr>
        <w:ind w:left="3555" w:hanging="425"/>
      </w:pPr>
    </w:lvl>
    <w:lvl w:ilvl="5">
      <w:numFmt w:val="bullet"/>
      <w:lvlText w:val="•"/>
      <w:lvlJc w:val="left"/>
      <w:pPr>
        <w:ind w:left="4653" w:hanging="425"/>
      </w:pPr>
    </w:lvl>
    <w:lvl w:ilvl="6">
      <w:numFmt w:val="bullet"/>
      <w:lvlText w:val="•"/>
      <w:lvlJc w:val="left"/>
      <w:pPr>
        <w:ind w:left="5752" w:hanging="425"/>
      </w:pPr>
    </w:lvl>
    <w:lvl w:ilvl="7">
      <w:numFmt w:val="bullet"/>
      <w:lvlText w:val="•"/>
      <w:lvlJc w:val="left"/>
      <w:pPr>
        <w:ind w:left="6850" w:hanging="425"/>
      </w:pPr>
    </w:lvl>
    <w:lvl w:ilvl="8">
      <w:numFmt w:val="bullet"/>
      <w:lvlText w:val="•"/>
      <w:lvlJc w:val="left"/>
      <w:pPr>
        <w:ind w:left="7949" w:hanging="425"/>
      </w:pPr>
    </w:lvl>
  </w:abstractNum>
  <w:abstractNum w:abstractNumId="2">
    <w:nsid w:val="00000404"/>
    <w:multiLevelType w:val="multilevel"/>
    <w:tmpl w:val="CD6C59BC"/>
    <w:lvl w:ilvl="0">
      <w:start w:val="1"/>
      <w:numFmt w:val="upperRoman"/>
      <w:lvlText w:val="%1."/>
      <w:lvlJc w:val="left"/>
      <w:pPr>
        <w:ind w:left="193" w:hanging="267"/>
      </w:pPr>
      <w:rPr>
        <w:rFonts w:ascii="Times New Roman" w:hAnsi="Times New Roman" w:cs="Times New Roman"/>
        <w:b w:val="0"/>
        <w:bCs w:val="0"/>
        <w:spacing w:val="-5"/>
        <w:w w:val="99"/>
        <w:sz w:val="24"/>
        <w:szCs w:val="24"/>
      </w:rPr>
    </w:lvl>
    <w:lvl w:ilvl="1">
      <w:start w:val="1"/>
      <w:numFmt w:val="decimal"/>
      <w:lvlText w:val="%2."/>
      <w:lvlJc w:val="left"/>
      <w:pPr>
        <w:ind w:left="193" w:hanging="245"/>
      </w:pPr>
      <w:rPr>
        <w:rFonts w:ascii="Cambria" w:hAnsi="Cambria" w:cs="Times New Roman" w:hint="default"/>
        <w:b w:val="0"/>
        <w:bCs w:val="0"/>
        <w:w w:val="100"/>
        <w:sz w:val="24"/>
        <w:szCs w:val="24"/>
      </w:rPr>
    </w:lvl>
    <w:lvl w:ilvl="2">
      <w:numFmt w:val="bullet"/>
      <w:lvlText w:val="•"/>
      <w:lvlJc w:val="left"/>
      <w:pPr>
        <w:ind w:left="2221" w:hanging="245"/>
      </w:pPr>
    </w:lvl>
    <w:lvl w:ilvl="3">
      <w:numFmt w:val="bullet"/>
      <w:lvlText w:val="•"/>
      <w:lvlJc w:val="left"/>
      <w:pPr>
        <w:ind w:left="3231" w:hanging="245"/>
      </w:pPr>
    </w:lvl>
    <w:lvl w:ilvl="4">
      <w:numFmt w:val="bullet"/>
      <w:lvlText w:val="•"/>
      <w:lvlJc w:val="left"/>
      <w:pPr>
        <w:ind w:left="4242" w:hanging="245"/>
      </w:pPr>
    </w:lvl>
    <w:lvl w:ilvl="5">
      <w:numFmt w:val="bullet"/>
      <w:lvlText w:val="•"/>
      <w:lvlJc w:val="left"/>
      <w:pPr>
        <w:ind w:left="5253" w:hanging="245"/>
      </w:pPr>
    </w:lvl>
    <w:lvl w:ilvl="6">
      <w:numFmt w:val="bullet"/>
      <w:lvlText w:val="•"/>
      <w:lvlJc w:val="left"/>
      <w:pPr>
        <w:ind w:left="6263" w:hanging="245"/>
      </w:pPr>
    </w:lvl>
    <w:lvl w:ilvl="7">
      <w:numFmt w:val="bullet"/>
      <w:lvlText w:val="•"/>
      <w:lvlJc w:val="left"/>
      <w:pPr>
        <w:ind w:left="7274" w:hanging="245"/>
      </w:pPr>
    </w:lvl>
    <w:lvl w:ilvl="8">
      <w:numFmt w:val="bullet"/>
      <w:lvlText w:val="•"/>
      <w:lvlJc w:val="left"/>
      <w:pPr>
        <w:ind w:left="8285" w:hanging="245"/>
      </w:pPr>
    </w:lvl>
  </w:abstractNum>
  <w:abstractNum w:abstractNumId="3">
    <w:nsid w:val="00000405"/>
    <w:multiLevelType w:val="multilevel"/>
    <w:tmpl w:val="00DAF2A6"/>
    <w:lvl w:ilvl="0">
      <w:start w:val="5"/>
      <w:numFmt w:val="decimal"/>
      <w:lvlText w:val="%1."/>
      <w:lvlJc w:val="left"/>
      <w:pPr>
        <w:ind w:left="113" w:hanging="240"/>
      </w:pPr>
      <w:rPr>
        <w:rFonts w:asciiTheme="majorHAnsi" w:hAnsiTheme="majorHAnsi" w:cs="Times New Roman" w:hint="default"/>
        <w:b w:val="0"/>
        <w:bCs w:val="0"/>
        <w:spacing w:val="-5"/>
        <w:w w:val="99"/>
        <w:sz w:val="24"/>
        <w:szCs w:val="24"/>
      </w:rPr>
    </w:lvl>
    <w:lvl w:ilvl="1">
      <w:numFmt w:val="bullet"/>
      <w:lvlText w:val="•"/>
      <w:lvlJc w:val="left"/>
      <w:pPr>
        <w:ind w:left="1122" w:hanging="240"/>
      </w:pPr>
    </w:lvl>
    <w:lvl w:ilvl="2">
      <w:numFmt w:val="bullet"/>
      <w:lvlText w:val="•"/>
      <w:lvlJc w:val="left"/>
      <w:pPr>
        <w:ind w:left="2125" w:hanging="240"/>
      </w:pPr>
    </w:lvl>
    <w:lvl w:ilvl="3">
      <w:numFmt w:val="bullet"/>
      <w:lvlText w:val="•"/>
      <w:lvlJc w:val="left"/>
      <w:pPr>
        <w:ind w:left="3127" w:hanging="240"/>
      </w:pPr>
    </w:lvl>
    <w:lvl w:ilvl="4">
      <w:numFmt w:val="bullet"/>
      <w:lvlText w:val="•"/>
      <w:lvlJc w:val="left"/>
      <w:pPr>
        <w:ind w:left="4130" w:hanging="240"/>
      </w:pPr>
    </w:lvl>
    <w:lvl w:ilvl="5">
      <w:numFmt w:val="bullet"/>
      <w:lvlText w:val="•"/>
      <w:lvlJc w:val="left"/>
      <w:pPr>
        <w:ind w:left="5133" w:hanging="240"/>
      </w:pPr>
    </w:lvl>
    <w:lvl w:ilvl="6">
      <w:numFmt w:val="bullet"/>
      <w:lvlText w:val="•"/>
      <w:lvlJc w:val="left"/>
      <w:pPr>
        <w:ind w:left="6135" w:hanging="240"/>
      </w:pPr>
    </w:lvl>
    <w:lvl w:ilvl="7">
      <w:numFmt w:val="bullet"/>
      <w:lvlText w:val="•"/>
      <w:lvlJc w:val="left"/>
      <w:pPr>
        <w:ind w:left="7138" w:hanging="240"/>
      </w:pPr>
    </w:lvl>
    <w:lvl w:ilvl="8">
      <w:numFmt w:val="bullet"/>
      <w:lvlText w:val="•"/>
      <w:lvlJc w:val="left"/>
      <w:pPr>
        <w:ind w:left="8141" w:hanging="240"/>
      </w:pPr>
    </w:lvl>
  </w:abstractNum>
  <w:abstractNum w:abstractNumId="4">
    <w:nsid w:val="00000406"/>
    <w:multiLevelType w:val="multilevel"/>
    <w:tmpl w:val="0A6E8AAC"/>
    <w:lvl w:ilvl="0">
      <w:start w:val="1"/>
      <w:numFmt w:val="decimal"/>
      <w:lvlText w:val="%1."/>
      <w:lvlJc w:val="left"/>
      <w:pPr>
        <w:ind w:left="113" w:hanging="240"/>
      </w:pPr>
      <w:rPr>
        <w:rFonts w:asciiTheme="majorHAnsi" w:hAnsiTheme="majorHAnsi" w:cs="Times New Roman" w:hint="default"/>
        <w:b w:val="0"/>
        <w:bCs w:val="0"/>
        <w:spacing w:val="-3"/>
        <w:w w:val="99"/>
        <w:sz w:val="24"/>
        <w:szCs w:val="24"/>
      </w:rPr>
    </w:lvl>
    <w:lvl w:ilvl="1">
      <w:numFmt w:val="bullet"/>
      <w:lvlText w:val="•"/>
      <w:lvlJc w:val="left"/>
      <w:pPr>
        <w:ind w:left="1122" w:hanging="240"/>
      </w:pPr>
    </w:lvl>
    <w:lvl w:ilvl="2">
      <w:numFmt w:val="bullet"/>
      <w:lvlText w:val="•"/>
      <w:lvlJc w:val="left"/>
      <w:pPr>
        <w:ind w:left="2125" w:hanging="240"/>
      </w:pPr>
    </w:lvl>
    <w:lvl w:ilvl="3">
      <w:numFmt w:val="bullet"/>
      <w:lvlText w:val="•"/>
      <w:lvlJc w:val="left"/>
      <w:pPr>
        <w:ind w:left="3127" w:hanging="240"/>
      </w:pPr>
    </w:lvl>
    <w:lvl w:ilvl="4">
      <w:numFmt w:val="bullet"/>
      <w:lvlText w:val="•"/>
      <w:lvlJc w:val="left"/>
      <w:pPr>
        <w:ind w:left="4130" w:hanging="240"/>
      </w:pPr>
    </w:lvl>
    <w:lvl w:ilvl="5">
      <w:numFmt w:val="bullet"/>
      <w:lvlText w:val="•"/>
      <w:lvlJc w:val="left"/>
      <w:pPr>
        <w:ind w:left="5133" w:hanging="240"/>
      </w:pPr>
    </w:lvl>
    <w:lvl w:ilvl="6">
      <w:numFmt w:val="bullet"/>
      <w:lvlText w:val="•"/>
      <w:lvlJc w:val="left"/>
      <w:pPr>
        <w:ind w:left="6135" w:hanging="240"/>
      </w:pPr>
    </w:lvl>
    <w:lvl w:ilvl="7">
      <w:numFmt w:val="bullet"/>
      <w:lvlText w:val="•"/>
      <w:lvlJc w:val="left"/>
      <w:pPr>
        <w:ind w:left="7138" w:hanging="240"/>
      </w:pPr>
    </w:lvl>
    <w:lvl w:ilvl="8">
      <w:numFmt w:val="bullet"/>
      <w:lvlText w:val="•"/>
      <w:lvlJc w:val="left"/>
      <w:pPr>
        <w:ind w:left="8141" w:hanging="240"/>
      </w:pPr>
    </w:lvl>
  </w:abstractNum>
  <w:abstractNum w:abstractNumId="5">
    <w:nsid w:val="00000407"/>
    <w:multiLevelType w:val="multilevel"/>
    <w:tmpl w:val="10500A08"/>
    <w:lvl w:ilvl="0">
      <w:start w:val="1"/>
      <w:numFmt w:val="decimal"/>
      <w:lvlText w:val="%1."/>
      <w:lvlJc w:val="left"/>
      <w:pPr>
        <w:ind w:left="113" w:hanging="255"/>
      </w:pPr>
      <w:rPr>
        <w:rFonts w:asciiTheme="majorHAnsi" w:hAnsiTheme="majorHAnsi" w:cs="Times New Roman" w:hint="default"/>
        <w:b w:val="0"/>
        <w:bCs w:val="0"/>
        <w:w w:val="100"/>
        <w:sz w:val="24"/>
        <w:szCs w:val="24"/>
      </w:rPr>
    </w:lvl>
    <w:lvl w:ilvl="1">
      <w:numFmt w:val="bullet"/>
      <w:lvlText w:val="•"/>
      <w:lvlJc w:val="left"/>
      <w:pPr>
        <w:ind w:left="1122" w:hanging="255"/>
      </w:pPr>
    </w:lvl>
    <w:lvl w:ilvl="2">
      <w:numFmt w:val="bullet"/>
      <w:lvlText w:val="•"/>
      <w:lvlJc w:val="left"/>
      <w:pPr>
        <w:ind w:left="2125" w:hanging="255"/>
      </w:pPr>
    </w:lvl>
    <w:lvl w:ilvl="3">
      <w:numFmt w:val="bullet"/>
      <w:lvlText w:val="•"/>
      <w:lvlJc w:val="left"/>
      <w:pPr>
        <w:ind w:left="3127" w:hanging="255"/>
      </w:pPr>
    </w:lvl>
    <w:lvl w:ilvl="4">
      <w:numFmt w:val="bullet"/>
      <w:lvlText w:val="•"/>
      <w:lvlJc w:val="left"/>
      <w:pPr>
        <w:ind w:left="4130" w:hanging="255"/>
      </w:pPr>
    </w:lvl>
    <w:lvl w:ilvl="5">
      <w:numFmt w:val="bullet"/>
      <w:lvlText w:val="•"/>
      <w:lvlJc w:val="left"/>
      <w:pPr>
        <w:ind w:left="5133" w:hanging="255"/>
      </w:pPr>
    </w:lvl>
    <w:lvl w:ilvl="6">
      <w:numFmt w:val="bullet"/>
      <w:lvlText w:val="•"/>
      <w:lvlJc w:val="left"/>
      <w:pPr>
        <w:ind w:left="6135" w:hanging="255"/>
      </w:pPr>
    </w:lvl>
    <w:lvl w:ilvl="7">
      <w:numFmt w:val="bullet"/>
      <w:lvlText w:val="•"/>
      <w:lvlJc w:val="left"/>
      <w:pPr>
        <w:ind w:left="7138" w:hanging="255"/>
      </w:pPr>
    </w:lvl>
    <w:lvl w:ilvl="8">
      <w:numFmt w:val="bullet"/>
      <w:lvlText w:val="•"/>
      <w:lvlJc w:val="left"/>
      <w:pPr>
        <w:ind w:left="8141" w:hanging="255"/>
      </w:pPr>
    </w:lvl>
  </w:abstractNum>
  <w:abstractNum w:abstractNumId="6">
    <w:nsid w:val="00000408"/>
    <w:multiLevelType w:val="multilevel"/>
    <w:tmpl w:val="0000088B"/>
    <w:lvl w:ilvl="0">
      <w:start w:val="4"/>
      <w:numFmt w:val="decimal"/>
      <w:lvlText w:val="%1."/>
      <w:lvlJc w:val="left"/>
      <w:pPr>
        <w:ind w:left="113" w:hanging="250"/>
      </w:pPr>
      <w:rPr>
        <w:rFonts w:ascii="Times New Roman" w:hAnsi="Times New Roman" w:cs="Times New Roman"/>
        <w:b w:val="0"/>
        <w:bCs w:val="0"/>
        <w:w w:val="100"/>
        <w:sz w:val="24"/>
        <w:szCs w:val="24"/>
      </w:rPr>
    </w:lvl>
    <w:lvl w:ilvl="1">
      <w:numFmt w:val="bullet"/>
      <w:lvlText w:val="•"/>
      <w:lvlJc w:val="left"/>
      <w:pPr>
        <w:ind w:left="1122" w:hanging="250"/>
      </w:pPr>
    </w:lvl>
    <w:lvl w:ilvl="2">
      <w:numFmt w:val="bullet"/>
      <w:lvlText w:val="•"/>
      <w:lvlJc w:val="left"/>
      <w:pPr>
        <w:ind w:left="2125" w:hanging="250"/>
      </w:pPr>
    </w:lvl>
    <w:lvl w:ilvl="3">
      <w:numFmt w:val="bullet"/>
      <w:lvlText w:val="•"/>
      <w:lvlJc w:val="left"/>
      <w:pPr>
        <w:ind w:left="3127" w:hanging="250"/>
      </w:pPr>
    </w:lvl>
    <w:lvl w:ilvl="4">
      <w:numFmt w:val="bullet"/>
      <w:lvlText w:val="•"/>
      <w:lvlJc w:val="left"/>
      <w:pPr>
        <w:ind w:left="4130" w:hanging="250"/>
      </w:pPr>
    </w:lvl>
    <w:lvl w:ilvl="5">
      <w:numFmt w:val="bullet"/>
      <w:lvlText w:val="•"/>
      <w:lvlJc w:val="left"/>
      <w:pPr>
        <w:ind w:left="5133" w:hanging="250"/>
      </w:pPr>
    </w:lvl>
    <w:lvl w:ilvl="6">
      <w:numFmt w:val="bullet"/>
      <w:lvlText w:val="•"/>
      <w:lvlJc w:val="left"/>
      <w:pPr>
        <w:ind w:left="6135" w:hanging="250"/>
      </w:pPr>
    </w:lvl>
    <w:lvl w:ilvl="7">
      <w:numFmt w:val="bullet"/>
      <w:lvlText w:val="•"/>
      <w:lvlJc w:val="left"/>
      <w:pPr>
        <w:ind w:left="7138" w:hanging="250"/>
      </w:pPr>
    </w:lvl>
    <w:lvl w:ilvl="8">
      <w:numFmt w:val="bullet"/>
      <w:lvlText w:val="•"/>
      <w:lvlJc w:val="left"/>
      <w:pPr>
        <w:ind w:left="8141" w:hanging="250"/>
      </w:pPr>
    </w:lvl>
  </w:abstractNum>
  <w:abstractNum w:abstractNumId="7">
    <w:nsid w:val="00000409"/>
    <w:multiLevelType w:val="multilevel"/>
    <w:tmpl w:val="B9349030"/>
    <w:lvl w:ilvl="0">
      <w:start w:val="1"/>
      <w:numFmt w:val="decimal"/>
      <w:lvlText w:val="%1."/>
      <w:lvlJc w:val="left"/>
      <w:pPr>
        <w:ind w:left="113" w:hanging="240"/>
      </w:pPr>
      <w:rPr>
        <w:rFonts w:asciiTheme="majorHAnsi" w:hAnsiTheme="majorHAnsi" w:cs="Times New Roman" w:hint="default"/>
        <w:b w:val="0"/>
        <w:bCs w:val="0"/>
        <w:spacing w:val="-5"/>
        <w:w w:val="99"/>
        <w:sz w:val="24"/>
        <w:szCs w:val="24"/>
      </w:rPr>
    </w:lvl>
    <w:lvl w:ilvl="1">
      <w:numFmt w:val="bullet"/>
      <w:lvlText w:val="•"/>
      <w:lvlJc w:val="left"/>
      <w:pPr>
        <w:ind w:left="1122" w:hanging="240"/>
      </w:pPr>
    </w:lvl>
    <w:lvl w:ilvl="2">
      <w:numFmt w:val="bullet"/>
      <w:lvlText w:val="•"/>
      <w:lvlJc w:val="left"/>
      <w:pPr>
        <w:ind w:left="2125" w:hanging="240"/>
      </w:pPr>
    </w:lvl>
    <w:lvl w:ilvl="3">
      <w:numFmt w:val="bullet"/>
      <w:lvlText w:val="•"/>
      <w:lvlJc w:val="left"/>
      <w:pPr>
        <w:ind w:left="3127" w:hanging="240"/>
      </w:pPr>
    </w:lvl>
    <w:lvl w:ilvl="4">
      <w:numFmt w:val="bullet"/>
      <w:lvlText w:val="•"/>
      <w:lvlJc w:val="left"/>
      <w:pPr>
        <w:ind w:left="4130" w:hanging="240"/>
      </w:pPr>
    </w:lvl>
    <w:lvl w:ilvl="5">
      <w:numFmt w:val="bullet"/>
      <w:lvlText w:val="•"/>
      <w:lvlJc w:val="left"/>
      <w:pPr>
        <w:ind w:left="5133" w:hanging="240"/>
      </w:pPr>
    </w:lvl>
    <w:lvl w:ilvl="6">
      <w:numFmt w:val="bullet"/>
      <w:lvlText w:val="•"/>
      <w:lvlJc w:val="left"/>
      <w:pPr>
        <w:ind w:left="6135" w:hanging="240"/>
      </w:pPr>
    </w:lvl>
    <w:lvl w:ilvl="7">
      <w:numFmt w:val="bullet"/>
      <w:lvlText w:val="•"/>
      <w:lvlJc w:val="left"/>
      <w:pPr>
        <w:ind w:left="7138" w:hanging="240"/>
      </w:pPr>
    </w:lvl>
    <w:lvl w:ilvl="8">
      <w:numFmt w:val="bullet"/>
      <w:lvlText w:val="•"/>
      <w:lvlJc w:val="left"/>
      <w:pPr>
        <w:ind w:left="8141" w:hanging="240"/>
      </w:pPr>
    </w:lvl>
  </w:abstractNum>
  <w:abstractNum w:abstractNumId="8">
    <w:nsid w:val="0000040A"/>
    <w:multiLevelType w:val="multilevel"/>
    <w:tmpl w:val="42A418FC"/>
    <w:lvl w:ilvl="0">
      <w:start w:val="1"/>
      <w:numFmt w:val="decimal"/>
      <w:lvlText w:val="%1."/>
      <w:lvlJc w:val="left"/>
      <w:pPr>
        <w:ind w:left="113" w:hanging="240"/>
      </w:pPr>
      <w:rPr>
        <w:rFonts w:asciiTheme="majorHAnsi" w:hAnsiTheme="majorHAnsi" w:cs="Times New Roman" w:hint="default"/>
        <w:b w:val="0"/>
        <w:bCs w:val="0"/>
        <w:spacing w:val="-3"/>
        <w:w w:val="99"/>
        <w:sz w:val="24"/>
        <w:szCs w:val="24"/>
      </w:rPr>
    </w:lvl>
    <w:lvl w:ilvl="1">
      <w:numFmt w:val="bullet"/>
      <w:lvlText w:val="•"/>
      <w:lvlJc w:val="left"/>
      <w:pPr>
        <w:ind w:left="1122" w:hanging="240"/>
      </w:pPr>
    </w:lvl>
    <w:lvl w:ilvl="2">
      <w:numFmt w:val="bullet"/>
      <w:lvlText w:val="•"/>
      <w:lvlJc w:val="left"/>
      <w:pPr>
        <w:ind w:left="2125" w:hanging="240"/>
      </w:pPr>
    </w:lvl>
    <w:lvl w:ilvl="3">
      <w:numFmt w:val="bullet"/>
      <w:lvlText w:val="•"/>
      <w:lvlJc w:val="left"/>
      <w:pPr>
        <w:ind w:left="3127" w:hanging="240"/>
      </w:pPr>
    </w:lvl>
    <w:lvl w:ilvl="4">
      <w:numFmt w:val="bullet"/>
      <w:lvlText w:val="•"/>
      <w:lvlJc w:val="left"/>
      <w:pPr>
        <w:ind w:left="4130" w:hanging="240"/>
      </w:pPr>
    </w:lvl>
    <w:lvl w:ilvl="5">
      <w:numFmt w:val="bullet"/>
      <w:lvlText w:val="•"/>
      <w:lvlJc w:val="left"/>
      <w:pPr>
        <w:ind w:left="5133" w:hanging="240"/>
      </w:pPr>
    </w:lvl>
    <w:lvl w:ilvl="6">
      <w:numFmt w:val="bullet"/>
      <w:lvlText w:val="•"/>
      <w:lvlJc w:val="left"/>
      <w:pPr>
        <w:ind w:left="6135" w:hanging="240"/>
      </w:pPr>
    </w:lvl>
    <w:lvl w:ilvl="7">
      <w:numFmt w:val="bullet"/>
      <w:lvlText w:val="•"/>
      <w:lvlJc w:val="left"/>
      <w:pPr>
        <w:ind w:left="7138" w:hanging="240"/>
      </w:pPr>
    </w:lvl>
    <w:lvl w:ilvl="8">
      <w:numFmt w:val="bullet"/>
      <w:lvlText w:val="•"/>
      <w:lvlJc w:val="left"/>
      <w:pPr>
        <w:ind w:left="8141" w:hanging="240"/>
      </w:pPr>
    </w:lvl>
  </w:abstractNum>
  <w:abstractNum w:abstractNumId="9">
    <w:nsid w:val="0000040B"/>
    <w:multiLevelType w:val="multilevel"/>
    <w:tmpl w:val="6DFA82A8"/>
    <w:lvl w:ilvl="0">
      <w:start w:val="7"/>
      <w:numFmt w:val="decimal"/>
      <w:lvlText w:val="%1."/>
      <w:lvlJc w:val="left"/>
      <w:pPr>
        <w:ind w:left="113" w:hanging="271"/>
      </w:pPr>
      <w:rPr>
        <w:rFonts w:asciiTheme="majorHAnsi" w:hAnsiTheme="majorHAnsi" w:cs="Times New Roman" w:hint="default"/>
        <w:b w:val="0"/>
        <w:bCs w:val="0"/>
        <w:spacing w:val="-30"/>
        <w:w w:val="99"/>
        <w:sz w:val="24"/>
        <w:szCs w:val="24"/>
      </w:rPr>
    </w:lvl>
    <w:lvl w:ilvl="1">
      <w:numFmt w:val="bullet"/>
      <w:lvlText w:val="•"/>
      <w:lvlJc w:val="left"/>
      <w:pPr>
        <w:ind w:left="1122" w:hanging="271"/>
      </w:pPr>
    </w:lvl>
    <w:lvl w:ilvl="2">
      <w:numFmt w:val="bullet"/>
      <w:lvlText w:val="•"/>
      <w:lvlJc w:val="left"/>
      <w:pPr>
        <w:ind w:left="2125" w:hanging="271"/>
      </w:pPr>
    </w:lvl>
    <w:lvl w:ilvl="3">
      <w:numFmt w:val="bullet"/>
      <w:lvlText w:val="•"/>
      <w:lvlJc w:val="left"/>
      <w:pPr>
        <w:ind w:left="3127" w:hanging="271"/>
      </w:pPr>
    </w:lvl>
    <w:lvl w:ilvl="4">
      <w:numFmt w:val="bullet"/>
      <w:lvlText w:val="•"/>
      <w:lvlJc w:val="left"/>
      <w:pPr>
        <w:ind w:left="4130" w:hanging="271"/>
      </w:pPr>
    </w:lvl>
    <w:lvl w:ilvl="5">
      <w:numFmt w:val="bullet"/>
      <w:lvlText w:val="•"/>
      <w:lvlJc w:val="left"/>
      <w:pPr>
        <w:ind w:left="5133" w:hanging="271"/>
      </w:pPr>
    </w:lvl>
    <w:lvl w:ilvl="6">
      <w:numFmt w:val="bullet"/>
      <w:lvlText w:val="•"/>
      <w:lvlJc w:val="left"/>
      <w:pPr>
        <w:ind w:left="6135" w:hanging="271"/>
      </w:pPr>
    </w:lvl>
    <w:lvl w:ilvl="7">
      <w:numFmt w:val="bullet"/>
      <w:lvlText w:val="•"/>
      <w:lvlJc w:val="left"/>
      <w:pPr>
        <w:ind w:left="7138" w:hanging="271"/>
      </w:pPr>
    </w:lvl>
    <w:lvl w:ilvl="8">
      <w:numFmt w:val="bullet"/>
      <w:lvlText w:val="•"/>
      <w:lvlJc w:val="left"/>
      <w:pPr>
        <w:ind w:left="8141" w:hanging="271"/>
      </w:pPr>
    </w:lvl>
  </w:abstractNum>
  <w:abstractNum w:abstractNumId="10">
    <w:nsid w:val="0000040C"/>
    <w:multiLevelType w:val="multilevel"/>
    <w:tmpl w:val="0F1ABD56"/>
    <w:lvl w:ilvl="0">
      <w:start w:val="1"/>
      <w:numFmt w:val="decimal"/>
      <w:lvlText w:val="%1."/>
      <w:lvlJc w:val="left"/>
      <w:pPr>
        <w:ind w:left="113" w:hanging="243"/>
      </w:pPr>
      <w:rPr>
        <w:rFonts w:asciiTheme="majorHAnsi" w:hAnsiTheme="majorHAnsi" w:cs="Times New Roman" w:hint="default"/>
        <w:b w:val="0"/>
        <w:bCs w:val="0"/>
        <w:w w:val="100"/>
        <w:sz w:val="24"/>
        <w:szCs w:val="24"/>
      </w:rPr>
    </w:lvl>
    <w:lvl w:ilvl="1">
      <w:numFmt w:val="bullet"/>
      <w:lvlText w:val="•"/>
      <w:lvlJc w:val="left"/>
      <w:pPr>
        <w:ind w:left="1122" w:hanging="243"/>
      </w:pPr>
    </w:lvl>
    <w:lvl w:ilvl="2">
      <w:numFmt w:val="bullet"/>
      <w:lvlText w:val="•"/>
      <w:lvlJc w:val="left"/>
      <w:pPr>
        <w:ind w:left="2125" w:hanging="243"/>
      </w:pPr>
    </w:lvl>
    <w:lvl w:ilvl="3">
      <w:numFmt w:val="bullet"/>
      <w:lvlText w:val="•"/>
      <w:lvlJc w:val="left"/>
      <w:pPr>
        <w:ind w:left="3127" w:hanging="243"/>
      </w:pPr>
    </w:lvl>
    <w:lvl w:ilvl="4">
      <w:numFmt w:val="bullet"/>
      <w:lvlText w:val="•"/>
      <w:lvlJc w:val="left"/>
      <w:pPr>
        <w:ind w:left="4130" w:hanging="243"/>
      </w:pPr>
    </w:lvl>
    <w:lvl w:ilvl="5">
      <w:numFmt w:val="bullet"/>
      <w:lvlText w:val="•"/>
      <w:lvlJc w:val="left"/>
      <w:pPr>
        <w:ind w:left="5133" w:hanging="243"/>
      </w:pPr>
    </w:lvl>
    <w:lvl w:ilvl="6">
      <w:numFmt w:val="bullet"/>
      <w:lvlText w:val="•"/>
      <w:lvlJc w:val="left"/>
      <w:pPr>
        <w:ind w:left="6135" w:hanging="243"/>
      </w:pPr>
    </w:lvl>
    <w:lvl w:ilvl="7">
      <w:numFmt w:val="bullet"/>
      <w:lvlText w:val="•"/>
      <w:lvlJc w:val="left"/>
      <w:pPr>
        <w:ind w:left="7138" w:hanging="243"/>
      </w:pPr>
    </w:lvl>
    <w:lvl w:ilvl="8">
      <w:numFmt w:val="bullet"/>
      <w:lvlText w:val="•"/>
      <w:lvlJc w:val="left"/>
      <w:pPr>
        <w:ind w:left="8141" w:hanging="243"/>
      </w:pPr>
    </w:lvl>
  </w:abstractNum>
  <w:abstractNum w:abstractNumId="11">
    <w:nsid w:val="0000040D"/>
    <w:multiLevelType w:val="multilevel"/>
    <w:tmpl w:val="00000890"/>
    <w:lvl w:ilvl="0">
      <w:start w:val="1"/>
      <w:numFmt w:val="decimal"/>
      <w:lvlText w:val="%1."/>
      <w:lvlJc w:val="left"/>
      <w:pPr>
        <w:ind w:left="113" w:hanging="247"/>
      </w:pPr>
      <w:rPr>
        <w:rFonts w:ascii="Times New Roman" w:hAnsi="Times New Roman" w:cs="Times New Roman"/>
        <w:b w:val="0"/>
        <w:bCs w:val="0"/>
        <w:w w:val="100"/>
        <w:sz w:val="24"/>
        <w:szCs w:val="24"/>
      </w:rPr>
    </w:lvl>
    <w:lvl w:ilvl="1">
      <w:numFmt w:val="bullet"/>
      <w:lvlText w:val="•"/>
      <w:lvlJc w:val="left"/>
      <w:pPr>
        <w:ind w:left="1122" w:hanging="247"/>
      </w:pPr>
    </w:lvl>
    <w:lvl w:ilvl="2">
      <w:numFmt w:val="bullet"/>
      <w:lvlText w:val="•"/>
      <w:lvlJc w:val="left"/>
      <w:pPr>
        <w:ind w:left="2125" w:hanging="247"/>
      </w:pPr>
    </w:lvl>
    <w:lvl w:ilvl="3">
      <w:numFmt w:val="bullet"/>
      <w:lvlText w:val="•"/>
      <w:lvlJc w:val="left"/>
      <w:pPr>
        <w:ind w:left="3127" w:hanging="247"/>
      </w:pPr>
    </w:lvl>
    <w:lvl w:ilvl="4">
      <w:numFmt w:val="bullet"/>
      <w:lvlText w:val="•"/>
      <w:lvlJc w:val="left"/>
      <w:pPr>
        <w:ind w:left="4130" w:hanging="247"/>
      </w:pPr>
    </w:lvl>
    <w:lvl w:ilvl="5">
      <w:numFmt w:val="bullet"/>
      <w:lvlText w:val="•"/>
      <w:lvlJc w:val="left"/>
      <w:pPr>
        <w:ind w:left="5133" w:hanging="247"/>
      </w:pPr>
    </w:lvl>
    <w:lvl w:ilvl="6">
      <w:numFmt w:val="bullet"/>
      <w:lvlText w:val="•"/>
      <w:lvlJc w:val="left"/>
      <w:pPr>
        <w:ind w:left="6135" w:hanging="247"/>
      </w:pPr>
    </w:lvl>
    <w:lvl w:ilvl="7">
      <w:numFmt w:val="bullet"/>
      <w:lvlText w:val="•"/>
      <w:lvlJc w:val="left"/>
      <w:pPr>
        <w:ind w:left="7138" w:hanging="247"/>
      </w:pPr>
    </w:lvl>
    <w:lvl w:ilvl="8">
      <w:numFmt w:val="bullet"/>
      <w:lvlText w:val="•"/>
      <w:lvlJc w:val="left"/>
      <w:pPr>
        <w:ind w:left="8141" w:hanging="247"/>
      </w:pPr>
    </w:lvl>
  </w:abstractNum>
  <w:abstractNum w:abstractNumId="12">
    <w:nsid w:val="0000040E"/>
    <w:multiLevelType w:val="multilevel"/>
    <w:tmpl w:val="00000891"/>
    <w:lvl w:ilvl="0">
      <w:start w:val="1"/>
      <w:numFmt w:val="decimal"/>
      <w:lvlText w:val="%1."/>
      <w:lvlJc w:val="left"/>
      <w:pPr>
        <w:ind w:left="113" w:hanging="240"/>
      </w:pPr>
      <w:rPr>
        <w:rFonts w:ascii="Times New Roman" w:hAnsi="Times New Roman" w:cs="Times New Roman"/>
        <w:b w:val="0"/>
        <w:bCs w:val="0"/>
        <w:spacing w:val="-3"/>
        <w:w w:val="99"/>
        <w:sz w:val="24"/>
        <w:szCs w:val="24"/>
      </w:rPr>
    </w:lvl>
    <w:lvl w:ilvl="1">
      <w:numFmt w:val="bullet"/>
      <w:lvlText w:val="•"/>
      <w:lvlJc w:val="left"/>
      <w:pPr>
        <w:ind w:left="1122" w:hanging="240"/>
      </w:pPr>
    </w:lvl>
    <w:lvl w:ilvl="2">
      <w:numFmt w:val="bullet"/>
      <w:lvlText w:val="•"/>
      <w:lvlJc w:val="left"/>
      <w:pPr>
        <w:ind w:left="2125" w:hanging="240"/>
      </w:pPr>
    </w:lvl>
    <w:lvl w:ilvl="3">
      <w:numFmt w:val="bullet"/>
      <w:lvlText w:val="•"/>
      <w:lvlJc w:val="left"/>
      <w:pPr>
        <w:ind w:left="3127" w:hanging="240"/>
      </w:pPr>
    </w:lvl>
    <w:lvl w:ilvl="4">
      <w:numFmt w:val="bullet"/>
      <w:lvlText w:val="•"/>
      <w:lvlJc w:val="left"/>
      <w:pPr>
        <w:ind w:left="4130" w:hanging="240"/>
      </w:pPr>
    </w:lvl>
    <w:lvl w:ilvl="5">
      <w:numFmt w:val="bullet"/>
      <w:lvlText w:val="•"/>
      <w:lvlJc w:val="left"/>
      <w:pPr>
        <w:ind w:left="5133" w:hanging="240"/>
      </w:pPr>
    </w:lvl>
    <w:lvl w:ilvl="6">
      <w:numFmt w:val="bullet"/>
      <w:lvlText w:val="•"/>
      <w:lvlJc w:val="left"/>
      <w:pPr>
        <w:ind w:left="6135" w:hanging="240"/>
      </w:pPr>
    </w:lvl>
    <w:lvl w:ilvl="7">
      <w:numFmt w:val="bullet"/>
      <w:lvlText w:val="•"/>
      <w:lvlJc w:val="left"/>
      <w:pPr>
        <w:ind w:left="7138" w:hanging="240"/>
      </w:pPr>
    </w:lvl>
    <w:lvl w:ilvl="8">
      <w:numFmt w:val="bullet"/>
      <w:lvlText w:val="•"/>
      <w:lvlJc w:val="left"/>
      <w:pPr>
        <w:ind w:left="8141" w:hanging="240"/>
      </w:pPr>
    </w:lvl>
  </w:abstractNum>
  <w:abstractNum w:abstractNumId="13">
    <w:nsid w:val="0000040F"/>
    <w:multiLevelType w:val="multilevel"/>
    <w:tmpl w:val="00000892"/>
    <w:lvl w:ilvl="0">
      <w:start w:val="1"/>
      <w:numFmt w:val="decimal"/>
      <w:lvlText w:val="%1."/>
      <w:lvlJc w:val="left"/>
      <w:pPr>
        <w:ind w:left="113" w:hanging="240"/>
      </w:pPr>
      <w:rPr>
        <w:rFonts w:ascii="Times New Roman" w:hAnsi="Times New Roman" w:cs="Times New Roman"/>
        <w:b w:val="0"/>
        <w:bCs w:val="0"/>
        <w:spacing w:val="-5"/>
        <w:w w:val="99"/>
        <w:sz w:val="24"/>
        <w:szCs w:val="24"/>
      </w:rPr>
    </w:lvl>
    <w:lvl w:ilvl="1">
      <w:numFmt w:val="bullet"/>
      <w:lvlText w:val="•"/>
      <w:lvlJc w:val="left"/>
      <w:pPr>
        <w:ind w:left="1122" w:hanging="240"/>
      </w:pPr>
    </w:lvl>
    <w:lvl w:ilvl="2">
      <w:numFmt w:val="bullet"/>
      <w:lvlText w:val="•"/>
      <w:lvlJc w:val="left"/>
      <w:pPr>
        <w:ind w:left="2125" w:hanging="240"/>
      </w:pPr>
    </w:lvl>
    <w:lvl w:ilvl="3">
      <w:numFmt w:val="bullet"/>
      <w:lvlText w:val="•"/>
      <w:lvlJc w:val="left"/>
      <w:pPr>
        <w:ind w:left="3127" w:hanging="240"/>
      </w:pPr>
    </w:lvl>
    <w:lvl w:ilvl="4">
      <w:numFmt w:val="bullet"/>
      <w:lvlText w:val="•"/>
      <w:lvlJc w:val="left"/>
      <w:pPr>
        <w:ind w:left="4130" w:hanging="240"/>
      </w:pPr>
    </w:lvl>
    <w:lvl w:ilvl="5">
      <w:numFmt w:val="bullet"/>
      <w:lvlText w:val="•"/>
      <w:lvlJc w:val="left"/>
      <w:pPr>
        <w:ind w:left="5133" w:hanging="240"/>
      </w:pPr>
    </w:lvl>
    <w:lvl w:ilvl="6">
      <w:numFmt w:val="bullet"/>
      <w:lvlText w:val="•"/>
      <w:lvlJc w:val="left"/>
      <w:pPr>
        <w:ind w:left="6135" w:hanging="240"/>
      </w:pPr>
    </w:lvl>
    <w:lvl w:ilvl="7">
      <w:numFmt w:val="bullet"/>
      <w:lvlText w:val="•"/>
      <w:lvlJc w:val="left"/>
      <w:pPr>
        <w:ind w:left="7138" w:hanging="240"/>
      </w:pPr>
    </w:lvl>
    <w:lvl w:ilvl="8">
      <w:numFmt w:val="bullet"/>
      <w:lvlText w:val="•"/>
      <w:lvlJc w:val="left"/>
      <w:pPr>
        <w:ind w:left="8141" w:hanging="240"/>
      </w:pPr>
    </w:lvl>
  </w:abstractNum>
  <w:abstractNum w:abstractNumId="14">
    <w:nsid w:val="00000410"/>
    <w:multiLevelType w:val="multilevel"/>
    <w:tmpl w:val="49F6BDF0"/>
    <w:lvl w:ilvl="0">
      <w:start w:val="1"/>
      <w:numFmt w:val="decimal"/>
      <w:lvlText w:val="%1."/>
      <w:lvlJc w:val="left"/>
      <w:pPr>
        <w:ind w:left="193" w:hanging="372"/>
      </w:pPr>
      <w:rPr>
        <w:rFonts w:asciiTheme="majorHAnsi" w:hAnsiTheme="majorHAnsi" w:cs="Times New Roman" w:hint="default"/>
        <w:b w:val="0"/>
        <w:bCs w:val="0"/>
        <w:spacing w:val="-5"/>
        <w:w w:val="99"/>
        <w:sz w:val="24"/>
        <w:szCs w:val="24"/>
      </w:rPr>
    </w:lvl>
    <w:lvl w:ilvl="1">
      <w:numFmt w:val="bullet"/>
      <w:lvlText w:val="•"/>
      <w:lvlJc w:val="left"/>
      <w:pPr>
        <w:ind w:left="1210" w:hanging="372"/>
      </w:pPr>
    </w:lvl>
    <w:lvl w:ilvl="2">
      <w:numFmt w:val="bullet"/>
      <w:lvlText w:val="•"/>
      <w:lvlJc w:val="left"/>
      <w:pPr>
        <w:ind w:left="2221" w:hanging="372"/>
      </w:pPr>
    </w:lvl>
    <w:lvl w:ilvl="3">
      <w:numFmt w:val="bullet"/>
      <w:lvlText w:val="•"/>
      <w:lvlJc w:val="left"/>
      <w:pPr>
        <w:ind w:left="3231" w:hanging="372"/>
      </w:pPr>
    </w:lvl>
    <w:lvl w:ilvl="4">
      <w:numFmt w:val="bullet"/>
      <w:lvlText w:val="•"/>
      <w:lvlJc w:val="left"/>
      <w:pPr>
        <w:ind w:left="4242" w:hanging="372"/>
      </w:pPr>
    </w:lvl>
    <w:lvl w:ilvl="5">
      <w:numFmt w:val="bullet"/>
      <w:lvlText w:val="•"/>
      <w:lvlJc w:val="left"/>
      <w:pPr>
        <w:ind w:left="5253" w:hanging="372"/>
      </w:pPr>
    </w:lvl>
    <w:lvl w:ilvl="6">
      <w:numFmt w:val="bullet"/>
      <w:lvlText w:val="•"/>
      <w:lvlJc w:val="left"/>
      <w:pPr>
        <w:ind w:left="6263" w:hanging="372"/>
      </w:pPr>
    </w:lvl>
    <w:lvl w:ilvl="7">
      <w:numFmt w:val="bullet"/>
      <w:lvlText w:val="•"/>
      <w:lvlJc w:val="left"/>
      <w:pPr>
        <w:ind w:left="7274" w:hanging="372"/>
      </w:pPr>
    </w:lvl>
    <w:lvl w:ilvl="8">
      <w:numFmt w:val="bullet"/>
      <w:lvlText w:val="•"/>
      <w:lvlJc w:val="left"/>
      <w:pPr>
        <w:ind w:left="8285" w:hanging="372"/>
      </w:pPr>
    </w:lvl>
  </w:abstractNum>
  <w:abstractNum w:abstractNumId="15">
    <w:nsid w:val="00000411"/>
    <w:multiLevelType w:val="multilevel"/>
    <w:tmpl w:val="92D6ADC8"/>
    <w:lvl w:ilvl="0">
      <w:start w:val="1"/>
      <w:numFmt w:val="decimal"/>
      <w:lvlText w:val="%1."/>
      <w:lvlJc w:val="left"/>
      <w:pPr>
        <w:ind w:left="193" w:hanging="240"/>
      </w:pPr>
      <w:rPr>
        <w:rFonts w:asciiTheme="majorHAnsi" w:hAnsiTheme="majorHAnsi" w:cs="Times New Roman" w:hint="default"/>
        <w:b w:val="0"/>
        <w:bCs w:val="0"/>
        <w:spacing w:val="-5"/>
        <w:w w:val="99"/>
        <w:sz w:val="24"/>
        <w:szCs w:val="24"/>
      </w:rPr>
    </w:lvl>
    <w:lvl w:ilvl="1">
      <w:numFmt w:val="bullet"/>
      <w:lvlText w:val="•"/>
      <w:lvlJc w:val="left"/>
      <w:pPr>
        <w:ind w:left="1210" w:hanging="240"/>
      </w:pPr>
    </w:lvl>
    <w:lvl w:ilvl="2">
      <w:numFmt w:val="bullet"/>
      <w:lvlText w:val="•"/>
      <w:lvlJc w:val="left"/>
      <w:pPr>
        <w:ind w:left="2221" w:hanging="240"/>
      </w:pPr>
    </w:lvl>
    <w:lvl w:ilvl="3">
      <w:numFmt w:val="bullet"/>
      <w:lvlText w:val="•"/>
      <w:lvlJc w:val="left"/>
      <w:pPr>
        <w:ind w:left="3231" w:hanging="240"/>
      </w:pPr>
    </w:lvl>
    <w:lvl w:ilvl="4">
      <w:numFmt w:val="bullet"/>
      <w:lvlText w:val="•"/>
      <w:lvlJc w:val="left"/>
      <w:pPr>
        <w:ind w:left="4242" w:hanging="240"/>
      </w:pPr>
    </w:lvl>
    <w:lvl w:ilvl="5">
      <w:numFmt w:val="bullet"/>
      <w:lvlText w:val="•"/>
      <w:lvlJc w:val="left"/>
      <w:pPr>
        <w:ind w:left="5253" w:hanging="240"/>
      </w:pPr>
    </w:lvl>
    <w:lvl w:ilvl="6">
      <w:numFmt w:val="bullet"/>
      <w:lvlText w:val="•"/>
      <w:lvlJc w:val="left"/>
      <w:pPr>
        <w:ind w:left="6263" w:hanging="240"/>
      </w:pPr>
    </w:lvl>
    <w:lvl w:ilvl="7">
      <w:numFmt w:val="bullet"/>
      <w:lvlText w:val="•"/>
      <w:lvlJc w:val="left"/>
      <w:pPr>
        <w:ind w:left="7274" w:hanging="240"/>
      </w:pPr>
    </w:lvl>
    <w:lvl w:ilvl="8">
      <w:numFmt w:val="bullet"/>
      <w:lvlText w:val="•"/>
      <w:lvlJc w:val="left"/>
      <w:pPr>
        <w:ind w:left="8285" w:hanging="240"/>
      </w:pPr>
    </w:lvl>
  </w:abstractNum>
  <w:abstractNum w:abstractNumId="16">
    <w:nsid w:val="00000412"/>
    <w:multiLevelType w:val="multilevel"/>
    <w:tmpl w:val="34F27E14"/>
    <w:lvl w:ilvl="0">
      <w:start w:val="1"/>
      <w:numFmt w:val="decimal"/>
      <w:lvlText w:val="%1."/>
      <w:lvlJc w:val="left"/>
      <w:pPr>
        <w:ind w:left="397" w:hanging="284"/>
      </w:pPr>
      <w:rPr>
        <w:rFonts w:asciiTheme="majorHAnsi" w:hAnsiTheme="majorHAnsi" w:cs="Times New Roman" w:hint="default"/>
        <w:b w:val="0"/>
        <w:bCs w:val="0"/>
        <w:spacing w:val="-17"/>
        <w:w w:val="99"/>
        <w:sz w:val="24"/>
        <w:szCs w:val="24"/>
      </w:rPr>
    </w:lvl>
    <w:lvl w:ilvl="1">
      <w:numFmt w:val="bullet"/>
      <w:lvlText w:val="•"/>
      <w:lvlJc w:val="left"/>
      <w:pPr>
        <w:ind w:left="1374" w:hanging="284"/>
      </w:pPr>
    </w:lvl>
    <w:lvl w:ilvl="2">
      <w:numFmt w:val="bullet"/>
      <w:lvlText w:val="•"/>
      <w:lvlJc w:val="left"/>
      <w:pPr>
        <w:ind w:left="2349" w:hanging="284"/>
      </w:pPr>
    </w:lvl>
    <w:lvl w:ilvl="3">
      <w:numFmt w:val="bullet"/>
      <w:lvlText w:val="•"/>
      <w:lvlJc w:val="left"/>
      <w:pPr>
        <w:ind w:left="3323" w:hanging="284"/>
      </w:pPr>
    </w:lvl>
    <w:lvl w:ilvl="4">
      <w:numFmt w:val="bullet"/>
      <w:lvlText w:val="•"/>
      <w:lvlJc w:val="left"/>
      <w:pPr>
        <w:ind w:left="4298" w:hanging="284"/>
      </w:pPr>
    </w:lvl>
    <w:lvl w:ilvl="5">
      <w:numFmt w:val="bullet"/>
      <w:lvlText w:val="•"/>
      <w:lvlJc w:val="left"/>
      <w:pPr>
        <w:ind w:left="5273" w:hanging="284"/>
      </w:pPr>
    </w:lvl>
    <w:lvl w:ilvl="6">
      <w:numFmt w:val="bullet"/>
      <w:lvlText w:val="•"/>
      <w:lvlJc w:val="left"/>
      <w:pPr>
        <w:ind w:left="6247" w:hanging="284"/>
      </w:pPr>
    </w:lvl>
    <w:lvl w:ilvl="7">
      <w:numFmt w:val="bullet"/>
      <w:lvlText w:val="•"/>
      <w:lvlJc w:val="left"/>
      <w:pPr>
        <w:ind w:left="7222" w:hanging="284"/>
      </w:pPr>
    </w:lvl>
    <w:lvl w:ilvl="8">
      <w:numFmt w:val="bullet"/>
      <w:lvlText w:val="•"/>
      <w:lvlJc w:val="left"/>
      <w:pPr>
        <w:ind w:left="8197" w:hanging="284"/>
      </w:pPr>
    </w:lvl>
  </w:abstractNum>
  <w:abstractNum w:abstractNumId="17">
    <w:nsid w:val="00000413"/>
    <w:multiLevelType w:val="multilevel"/>
    <w:tmpl w:val="00000896"/>
    <w:lvl w:ilvl="0">
      <w:start w:val="1"/>
      <w:numFmt w:val="decimal"/>
      <w:lvlText w:val="%1."/>
      <w:lvlJc w:val="left"/>
      <w:pPr>
        <w:ind w:left="193" w:hanging="358"/>
      </w:pPr>
      <w:rPr>
        <w:rFonts w:ascii="Times New Roman" w:hAnsi="Times New Roman" w:cs="Times New Roman"/>
        <w:b w:val="0"/>
        <w:bCs w:val="0"/>
        <w:spacing w:val="-5"/>
        <w:w w:val="99"/>
        <w:sz w:val="24"/>
        <w:szCs w:val="24"/>
      </w:rPr>
    </w:lvl>
    <w:lvl w:ilvl="1">
      <w:numFmt w:val="bullet"/>
      <w:lvlText w:val="•"/>
      <w:lvlJc w:val="left"/>
      <w:pPr>
        <w:ind w:left="1210" w:hanging="358"/>
      </w:pPr>
    </w:lvl>
    <w:lvl w:ilvl="2">
      <w:numFmt w:val="bullet"/>
      <w:lvlText w:val="•"/>
      <w:lvlJc w:val="left"/>
      <w:pPr>
        <w:ind w:left="2221" w:hanging="358"/>
      </w:pPr>
    </w:lvl>
    <w:lvl w:ilvl="3">
      <w:numFmt w:val="bullet"/>
      <w:lvlText w:val="•"/>
      <w:lvlJc w:val="left"/>
      <w:pPr>
        <w:ind w:left="3231" w:hanging="358"/>
      </w:pPr>
    </w:lvl>
    <w:lvl w:ilvl="4">
      <w:numFmt w:val="bullet"/>
      <w:lvlText w:val="•"/>
      <w:lvlJc w:val="left"/>
      <w:pPr>
        <w:ind w:left="4242" w:hanging="358"/>
      </w:pPr>
    </w:lvl>
    <w:lvl w:ilvl="5">
      <w:numFmt w:val="bullet"/>
      <w:lvlText w:val="•"/>
      <w:lvlJc w:val="left"/>
      <w:pPr>
        <w:ind w:left="5253" w:hanging="358"/>
      </w:pPr>
    </w:lvl>
    <w:lvl w:ilvl="6">
      <w:numFmt w:val="bullet"/>
      <w:lvlText w:val="•"/>
      <w:lvlJc w:val="left"/>
      <w:pPr>
        <w:ind w:left="6263" w:hanging="358"/>
      </w:pPr>
    </w:lvl>
    <w:lvl w:ilvl="7">
      <w:numFmt w:val="bullet"/>
      <w:lvlText w:val="•"/>
      <w:lvlJc w:val="left"/>
      <w:pPr>
        <w:ind w:left="7274" w:hanging="358"/>
      </w:pPr>
    </w:lvl>
    <w:lvl w:ilvl="8">
      <w:numFmt w:val="bullet"/>
      <w:lvlText w:val="•"/>
      <w:lvlJc w:val="left"/>
      <w:pPr>
        <w:ind w:left="8285" w:hanging="358"/>
      </w:pPr>
    </w:lvl>
  </w:abstractNum>
  <w:abstractNum w:abstractNumId="18">
    <w:nsid w:val="00000414"/>
    <w:multiLevelType w:val="multilevel"/>
    <w:tmpl w:val="00000897"/>
    <w:lvl w:ilvl="0">
      <w:start w:val="1"/>
      <w:numFmt w:val="decimal"/>
      <w:lvlText w:val="%1."/>
      <w:lvlJc w:val="left"/>
      <w:pPr>
        <w:ind w:left="353" w:hanging="240"/>
      </w:pPr>
      <w:rPr>
        <w:rFonts w:ascii="Times New Roman" w:hAnsi="Times New Roman" w:cs="Times New Roman"/>
        <w:b w:val="0"/>
        <w:bCs w:val="0"/>
        <w:spacing w:val="-5"/>
        <w:w w:val="99"/>
        <w:sz w:val="24"/>
        <w:szCs w:val="24"/>
      </w:rPr>
    </w:lvl>
    <w:lvl w:ilvl="1">
      <w:numFmt w:val="bullet"/>
      <w:lvlText w:val="•"/>
      <w:lvlJc w:val="left"/>
      <w:pPr>
        <w:ind w:left="1338" w:hanging="240"/>
      </w:pPr>
    </w:lvl>
    <w:lvl w:ilvl="2">
      <w:numFmt w:val="bullet"/>
      <w:lvlText w:val="•"/>
      <w:lvlJc w:val="left"/>
      <w:pPr>
        <w:ind w:left="2317" w:hanging="240"/>
      </w:pPr>
    </w:lvl>
    <w:lvl w:ilvl="3">
      <w:numFmt w:val="bullet"/>
      <w:lvlText w:val="•"/>
      <w:lvlJc w:val="left"/>
      <w:pPr>
        <w:ind w:left="3295" w:hanging="240"/>
      </w:pPr>
    </w:lvl>
    <w:lvl w:ilvl="4">
      <w:numFmt w:val="bullet"/>
      <w:lvlText w:val="•"/>
      <w:lvlJc w:val="left"/>
      <w:pPr>
        <w:ind w:left="4274" w:hanging="240"/>
      </w:pPr>
    </w:lvl>
    <w:lvl w:ilvl="5">
      <w:numFmt w:val="bullet"/>
      <w:lvlText w:val="•"/>
      <w:lvlJc w:val="left"/>
      <w:pPr>
        <w:ind w:left="5253" w:hanging="240"/>
      </w:pPr>
    </w:lvl>
    <w:lvl w:ilvl="6">
      <w:numFmt w:val="bullet"/>
      <w:lvlText w:val="•"/>
      <w:lvlJc w:val="left"/>
      <w:pPr>
        <w:ind w:left="6231" w:hanging="240"/>
      </w:pPr>
    </w:lvl>
    <w:lvl w:ilvl="7">
      <w:numFmt w:val="bullet"/>
      <w:lvlText w:val="•"/>
      <w:lvlJc w:val="left"/>
      <w:pPr>
        <w:ind w:left="7210" w:hanging="240"/>
      </w:pPr>
    </w:lvl>
    <w:lvl w:ilvl="8">
      <w:numFmt w:val="bullet"/>
      <w:lvlText w:val="•"/>
      <w:lvlJc w:val="left"/>
      <w:pPr>
        <w:ind w:left="8189" w:hanging="240"/>
      </w:pPr>
    </w:lvl>
  </w:abstractNum>
  <w:abstractNum w:abstractNumId="19">
    <w:nsid w:val="00000415"/>
    <w:multiLevelType w:val="multilevel"/>
    <w:tmpl w:val="00000898"/>
    <w:lvl w:ilvl="0">
      <w:start w:val="1"/>
      <w:numFmt w:val="decimal"/>
      <w:lvlText w:val="%1."/>
      <w:lvlJc w:val="left"/>
      <w:pPr>
        <w:ind w:left="113" w:hanging="281"/>
      </w:pPr>
      <w:rPr>
        <w:rFonts w:ascii="Times New Roman" w:hAnsi="Times New Roman" w:cs="Times New Roman"/>
        <w:b w:val="0"/>
        <w:bCs w:val="0"/>
        <w:spacing w:val="-21"/>
        <w:w w:val="99"/>
        <w:sz w:val="24"/>
        <w:szCs w:val="24"/>
      </w:rPr>
    </w:lvl>
    <w:lvl w:ilvl="1">
      <w:numFmt w:val="bullet"/>
      <w:lvlText w:val="•"/>
      <w:lvlJc w:val="left"/>
      <w:pPr>
        <w:ind w:left="1122" w:hanging="281"/>
      </w:pPr>
    </w:lvl>
    <w:lvl w:ilvl="2">
      <w:numFmt w:val="bullet"/>
      <w:lvlText w:val="•"/>
      <w:lvlJc w:val="left"/>
      <w:pPr>
        <w:ind w:left="2125" w:hanging="281"/>
      </w:pPr>
    </w:lvl>
    <w:lvl w:ilvl="3">
      <w:numFmt w:val="bullet"/>
      <w:lvlText w:val="•"/>
      <w:lvlJc w:val="left"/>
      <w:pPr>
        <w:ind w:left="3127" w:hanging="281"/>
      </w:pPr>
    </w:lvl>
    <w:lvl w:ilvl="4">
      <w:numFmt w:val="bullet"/>
      <w:lvlText w:val="•"/>
      <w:lvlJc w:val="left"/>
      <w:pPr>
        <w:ind w:left="4130" w:hanging="281"/>
      </w:pPr>
    </w:lvl>
    <w:lvl w:ilvl="5">
      <w:numFmt w:val="bullet"/>
      <w:lvlText w:val="•"/>
      <w:lvlJc w:val="left"/>
      <w:pPr>
        <w:ind w:left="5133" w:hanging="281"/>
      </w:pPr>
    </w:lvl>
    <w:lvl w:ilvl="6">
      <w:numFmt w:val="bullet"/>
      <w:lvlText w:val="•"/>
      <w:lvlJc w:val="left"/>
      <w:pPr>
        <w:ind w:left="6135" w:hanging="281"/>
      </w:pPr>
    </w:lvl>
    <w:lvl w:ilvl="7">
      <w:numFmt w:val="bullet"/>
      <w:lvlText w:val="•"/>
      <w:lvlJc w:val="left"/>
      <w:pPr>
        <w:ind w:left="7138" w:hanging="281"/>
      </w:pPr>
    </w:lvl>
    <w:lvl w:ilvl="8">
      <w:numFmt w:val="bullet"/>
      <w:lvlText w:val="•"/>
      <w:lvlJc w:val="left"/>
      <w:pPr>
        <w:ind w:left="8141" w:hanging="281"/>
      </w:pPr>
    </w:lvl>
  </w:abstractNum>
  <w:abstractNum w:abstractNumId="20">
    <w:nsid w:val="00000416"/>
    <w:multiLevelType w:val="multilevel"/>
    <w:tmpl w:val="8062D638"/>
    <w:lvl w:ilvl="0">
      <w:start w:val="1"/>
      <w:numFmt w:val="decimal"/>
      <w:lvlText w:val="%1."/>
      <w:lvlJc w:val="left"/>
      <w:pPr>
        <w:ind w:left="113" w:hanging="240"/>
      </w:pPr>
      <w:rPr>
        <w:rFonts w:asciiTheme="majorHAnsi" w:hAnsiTheme="majorHAnsi" w:cs="Times New Roman" w:hint="default"/>
        <w:b w:val="0"/>
        <w:bCs w:val="0"/>
        <w:spacing w:val="-2"/>
        <w:w w:val="99"/>
        <w:sz w:val="24"/>
        <w:szCs w:val="24"/>
      </w:rPr>
    </w:lvl>
    <w:lvl w:ilvl="1">
      <w:numFmt w:val="bullet"/>
      <w:lvlText w:val="•"/>
      <w:lvlJc w:val="left"/>
      <w:pPr>
        <w:ind w:left="1122" w:hanging="240"/>
      </w:pPr>
    </w:lvl>
    <w:lvl w:ilvl="2">
      <w:numFmt w:val="bullet"/>
      <w:lvlText w:val="•"/>
      <w:lvlJc w:val="left"/>
      <w:pPr>
        <w:ind w:left="2125" w:hanging="240"/>
      </w:pPr>
    </w:lvl>
    <w:lvl w:ilvl="3">
      <w:numFmt w:val="bullet"/>
      <w:lvlText w:val="•"/>
      <w:lvlJc w:val="left"/>
      <w:pPr>
        <w:ind w:left="3127" w:hanging="240"/>
      </w:pPr>
    </w:lvl>
    <w:lvl w:ilvl="4">
      <w:numFmt w:val="bullet"/>
      <w:lvlText w:val="•"/>
      <w:lvlJc w:val="left"/>
      <w:pPr>
        <w:ind w:left="4130" w:hanging="240"/>
      </w:pPr>
    </w:lvl>
    <w:lvl w:ilvl="5">
      <w:numFmt w:val="bullet"/>
      <w:lvlText w:val="•"/>
      <w:lvlJc w:val="left"/>
      <w:pPr>
        <w:ind w:left="5133" w:hanging="240"/>
      </w:pPr>
    </w:lvl>
    <w:lvl w:ilvl="6">
      <w:numFmt w:val="bullet"/>
      <w:lvlText w:val="•"/>
      <w:lvlJc w:val="left"/>
      <w:pPr>
        <w:ind w:left="6135" w:hanging="240"/>
      </w:pPr>
    </w:lvl>
    <w:lvl w:ilvl="7">
      <w:numFmt w:val="bullet"/>
      <w:lvlText w:val="•"/>
      <w:lvlJc w:val="left"/>
      <w:pPr>
        <w:ind w:left="7138" w:hanging="240"/>
      </w:pPr>
    </w:lvl>
    <w:lvl w:ilvl="8">
      <w:numFmt w:val="bullet"/>
      <w:lvlText w:val="•"/>
      <w:lvlJc w:val="left"/>
      <w:pPr>
        <w:ind w:left="8141" w:hanging="240"/>
      </w:pPr>
    </w:lvl>
  </w:abstractNum>
  <w:abstractNum w:abstractNumId="21">
    <w:nsid w:val="00000417"/>
    <w:multiLevelType w:val="multilevel"/>
    <w:tmpl w:val="0000089A"/>
    <w:lvl w:ilvl="0">
      <w:start w:val="1"/>
      <w:numFmt w:val="decimal"/>
      <w:lvlText w:val="%1."/>
      <w:lvlJc w:val="left"/>
      <w:pPr>
        <w:ind w:left="113" w:hanging="339"/>
      </w:pPr>
      <w:rPr>
        <w:rFonts w:ascii="Times New Roman" w:hAnsi="Times New Roman" w:cs="Times New Roman"/>
        <w:b w:val="0"/>
        <w:bCs w:val="0"/>
        <w:spacing w:val="-23"/>
        <w:w w:val="99"/>
        <w:sz w:val="24"/>
        <w:szCs w:val="24"/>
      </w:rPr>
    </w:lvl>
    <w:lvl w:ilvl="1">
      <w:numFmt w:val="bullet"/>
      <w:lvlText w:val="•"/>
      <w:lvlJc w:val="left"/>
      <w:pPr>
        <w:ind w:left="1122" w:hanging="339"/>
      </w:pPr>
    </w:lvl>
    <w:lvl w:ilvl="2">
      <w:numFmt w:val="bullet"/>
      <w:lvlText w:val="•"/>
      <w:lvlJc w:val="left"/>
      <w:pPr>
        <w:ind w:left="2125" w:hanging="339"/>
      </w:pPr>
    </w:lvl>
    <w:lvl w:ilvl="3">
      <w:numFmt w:val="bullet"/>
      <w:lvlText w:val="•"/>
      <w:lvlJc w:val="left"/>
      <w:pPr>
        <w:ind w:left="3127" w:hanging="339"/>
      </w:pPr>
    </w:lvl>
    <w:lvl w:ilvl="4">
      <w:numFmt w:val="bullet"/>
      <w:lvlText w:val="•"/>
      <w:lvlJc w:val="left"/>
      <w:pPr>
        <w:ind w:left="4130" w:hanging="339"/>
      </w:pPr>
    </w:lvl>
    <w:lvl w:ilvl="5">
      <w:numFmt w:val="bullet"/>
      <w:lvlText w:val="•"/>
      <w:lvlJc w:val="left"/>
      <w:pPr>
        <w:ind w:left="5133" w:hanging="339"/>
      </w:pPr>
    </w:lvl>
    <w:lvl w:ilvl="6">
      <w:numFmt w:val="bullet"/>
      <w:lvlText w:val="•"/>
      <w:lvlJc w:val="left"/>
      <w:pPr>
        <w:ind w:left="6135" w:hanging="339"/>
      </w:pPr>
    </w:lvl>
    <w:lvl w:ilvl="7">
      <w:numFmt w:val="bullet"/>
      <w:lvlText w:val="•"/>
      <w:lvlJc w:val="left"/>
      <w:pPr>
        <w:ind w:left="7138" w:hanging="339"/>
      </w:pPr>
    </w:lvl>
    <w:lvl w:ilvl="8">
      <w:numFmt w:val="bullet"/>
      <w:lvlText w:val="•"/>
      <w:lvlJc w:val="left"/>
      <w:pPr>
        <w:ind w:left="8141" w:hanging="339"/>
      </w:pPr>
    </w:lvl>
  </w:abstractNum>
  <w:abstractNum w:abstractNumId="22">
    <w:nsid w:val="00000418"/>
    <w:multiLevelType w:val="multilevel"/>
    <w:tmpl w:val="AD30B522"/>
    <w:lvl w:ilvl="0">
      <w:start w:val="1"/>
      <w:numFmt w:val="decimal"/>
      <w:lvlText w:val="%1."/>
      <w:lvlJc w:val="left"/>
      <w:pPr>
        <w:ind w:left="113" w:hanging="250"/>
      </w:pPr>
      <w:rPr>
        <w:rFonts w:asciiTheme="majorHAnsi" w:hAnsiTheme="majorHAnsi" w:cs="Times New Roman" w:hint="default"/>
        <w:b w:val="0"/>
        <w:bCs w:val="0"/>
        <w:w w:val="100"/>
        <w:sz w:val="24"/>
        <w:szCs w:val="24"/>
      </w:rPr>
    </w:lvl>
    <w:lvl w:ilvl="1">
      <w:numFmt w:val="bullet"/>
      <w:lvlText w:val="•"/>
      <w:lvlJc w:val="left"/>
      <w:pPr>
        <w:ind w:left="1122" w:hanging="250"/>
      </w:pPr>
    </w:lvl>
    <w:lvl w:ilvl="2">
      <w:numFmt w:val="bullet"/>
      <w:lvlText w:val="•"/>
      <w:lvlJc w:val="left"/>
      <w:pPr>
        <w:ind w:left="2125" w:hanging="250"/>
      </w:pPr>
    </w:lvl>
    <w:lvl w:ilvl="3">
      <w:numFmt w:val="bullet"/>
      <w:lvlText w:val="•"/>
      <w:lvlJc w:val="left"/>
      <w:pPr>
        <w:ind w:left="3127" w:hanging="250"/>
      </w:pPr>
    </w:lvl>
    <w:lvl w:ilvl="4">
      <w:numFmt w:val="bullet"/>
      <w:lvlText w:val="•"/>
      <w:lvlJc w:val="left"/>
      <w:pPr>
        <w:ind w:left="4130" w:hanging="250"/>
      </w:pPr>
    </w:lvl>
    <w:lvl w:ilvl="5">
      <w:numFmt w:val="bullet"/>
      <w:lvlText w:val="•"/>
      <w:lvlJc w:val="left"/>
      <w:pPr>
        <w:ind w:left="5133" w:hanging="250"/>
      </w:pPr>
    </w:lvl>
    <w:lvl w:ilvl="6">
      <w:numFmt w:val="bullet"/>
      <w:lvlText w:val="•"/>
      <w:lvlJc w:val="left"/>
      <w:pPr>
        <w:ind w:left="6135" w:hanging="250"/>
      </w:pPr>
    </w:lvl>
    <w:lvl w:ilvl="7">
      <w:numFmt w:val="bullet"/>
      <w:lvlText w:val="•"/>
      <w:lvlJc w:val="left"/>
      <w:pPr>
        <w:ind w:left="7138" w:hanging="250"/>
      </w:pPr>
    </w:lvl>
    <w:lvl w:ilvl="8">
      <w:numFmt w:val="bullet"/>
      <w:lvlText w:val="•"/>
      <w:lvlJc w:val="left"/>
      <w:pPr>
        <w:ind w:left="8141" w:hanging="250"/>
      </w:pPr>
    </w:lvl>
  </w:abstractNum>
  <w:abstractNum w:abstractNumId="23">
    <w:nsid w:val="00000419"/>
    <w:multiLevelType w:val="multilevel"/>
    <w:tmpl w:val="8B6AD37E"/>
    <w:lvl w:ilvl="0">
      <w:start w:val="1"/>
      <w:numFmt w:val="decimal"/>
      <w:lvlText w:val="%1."/>
      <w:lvlJc w:val="left"/>
      <w:pPr>
        <w:ind w:left="113" w:hanging="240"/>
      </w:pPr>
      <w:rPr>
        <w:rFonts w:asciiTheme="majorHAnsi" w:hAnsiTheme="majorHAnsi" w:cs="Times New Roman" w:hint="default"/>
        <w:b w:val="0"/>
        <w:bCs w:val="0"/>
        <w:spacing w:val="-5"/>
        <w:w w:val="99"/>
        <w:sz w:val="24"/>
        <w:szCs w:val="24"/>
      </w:rPr>
    </w:lvl>
    <w:lvl w:ilvl="1">
      <w:numFmt w:val="bullet"/>
      <w:lvlText w:val="•"/>
      <w:lvlJc w:val="left"/>
      <w:pPr>
        <w:ind w:left="1122" w:hanging="240"/>
      </w:pPr>
    </w:lvl>
    <w:lvl w:ilvl="2">
      <w:numFmt w:val="bullet"/>
      <w:lvlText w:val="•"/>
      <w:lvlJc w:val="left"/>
      <w:pPr>
        <w:ind w:left="2125" w:hanging="240"/>
      </w:pPr>
    </w:lvl>
    <w:lvl w:ilvl="3">
      <w:numFmt w:val="bullet"/>
      <w:lvlText w:val="•"/>
      <w:lvlJc w:val="left"/>
      <w:pPr>
        <w:ind w:left="3127" w:hanging="240"/>
      </w:pPr>
    </w:lvl>
    <w:lvl w:ilvl="4">
      <w:numFmt w:val="bullet"/>
      <w:lvlText w:val="•"/>
      <w:lvlJc w:val="left"/>
      <w:pPr>
        <w:ind w:left="4130" w:hanging="240"/>
      </w:pPr>
    </w:lvl>
    <w:lvl w:ilvl="5">
      <w:numFmt w:val="bullet"/>
      <w:lvlText w:val="•"/>
      <w:lvlJc w:val="left"/>
      <w:pPr>
        <w:ind w:left="5133" w:hanging="240"/>
      </w:pPr>
    </w:lvl>
    <w:lvl w:ilvl="6">
      <w:numFmt w:val="bullet"/>
      <w:lvlText w:val="•"/>
      <w:lvlJc w:val="left"/>
      <w:pPr>
        <w:ind w:left="6135" w:hanging="240"/>
      </w:pPr>
    </w:lvl>
    <w:lvl w:ilvl="7">
      <w:numFmt w:val="bullet"/>
      <w:lvlText w:val="•"/>
      <w:lvlJc w:val="left"/>
      <w:pPr>
        <w:ind w:left="7138" w:hanging="240"/>
      </w:pPr>
    </w:lvl>
    <w:lvl w:ilvl="8">
      <w:numFmt w:val="bullet"/>
      <w:lvlText w:val="•"/>
      <w:lvlJc w:val="left"/>
      <w:pPr>
        <w:ind w:left="8141" w:hanging="240"/>
      </w:pPr>
    </w:lvl>
  </w:abstractNum>
  <w:abstractNum w:abstractNumId="24">
    <w:nsid w:val="050E2B13"/>
    <w:multiLevelType w:val="hybridMultilevel"/>
    <w:tmpl w:val="73D4FB2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5">
    <w:nsid w:val="0C0D73BE"/>
    <w:multiLevelType w:val="hybridMultilevel"/>
    <w:tmpl w:val="45181B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0FF614F8"/>
    <w:multiLevelType w:val="hybridMultilevel"/>
    <w:tmpl w:val="20721416"/>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nsid w:val="18F4100A"/>
    <w:multiLevelType w:val="hybridMultilevel"/>
    <w:tmpl w:val="546E8A7E"/>
    <w:lvl w:ilvl="0" w:tplc="3B2C6828">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nsid w:val="19A877D9"/>
    <w:multiLevelType w:val="hybridMultilevel"/>
    <w:tmpl w:val="98B25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1CC272BE"/>
    <w:multiLevelType w:val="hybridMultilevel"/>
    <w:tmpl w:val="9286C250"/>
    <w:lvl w:ilvl="0" w:tplc="153E5F9C">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0">
    <w:nsid w:val="1D7E19BF"/>
    <w:multiLevelType w:val="hybridMultilevel"/>
    <w:tmpl w:val="65DE559C"/>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1">
    <w:nsid w:val="2333024D"/>
    <w:multiLevelType w:val="hybridMultilevel"/>
    <w:tmpl w:val="F5B02CC0"/>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32">
    <w:nsid w:val="27D14637"/>
    <w:multiLevelType w:val="multilevel"/>
    <w:tmpl w:val="C3924AA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3761495D"/>
    <w:multiLevelType w:val="hybridMultilevel"/>
    <w:tmpl w:val="FD80E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86A0A76"/>
    <w:multiLevelType w:val="hybridMultilevel"/>
    <w:tmpl w:val="A06E32EC"/>
    <w:lvl w:ilvl="0" w:tplc="C0CE5852">
      <w:start w:val="6"/>
      <w:numFmt w:val="bullet"/>
      <w:lvlText w:val="-"/>
      <w:lvlJc w:val="left"/>
      <w:pPr>
        <w:tabs>
          <w:tab w:val="num" w:pos="792"/>
        </w:tabs>
        <w:ind w:left="792" w:hanging="360"/>
      </w:pPr>
      <w:rPr>
        <w:rFonts w:ascii="Times New Roman" w:eastAsia="Times New Roman" w:hAnsi="Times New Roman" w:hint="default"/>
        <w:b/>
        <w:sz w:val="19"/>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35">
    <w:nsid w:val="3B7A66CA"/>
    <w:multiLevelType w:val="hybridMultilevel"/>
    <w:tmpl w:val="02EA3D2A"/>
    <w:lvl w:ilvl="0" w:tplc="76843CB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44146CBC"/>
    <w:multiLevelType w:val="hybridMultilevel"/>
    <w:tmpl w:val="7754416E"/>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7">
    <w:nsid w:val="46BD03FC"/>
    <w:multiLevelType w:val="hybridMultilevel"/>
    <w:tmpl w:val="4CA23B20"/>
    <w:lvl w:ilvl="0" w:tplc="1D1E8F40">
      <w:start w:val="12"/>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482B56E2"/>
    <w:multiLevelType w:val="hybridMultilevel"/>
    <w:tmpl w:val="3CC228D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96367B4"/>
    <w:multiLevelType w:val="hybridMultilevel"/>
    <w:tmpl w:val="4DD2D5AE"/>
    <w:lvl w:ilvl="0" w:tplc="3B2C6828">
      <w:start w:val="1"/>
      <w:numFmt w:val="upperRoman"/>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0">
    <w:nsid w:val="5B4F27D7"/>
    <w:multiLevelType w:val="hybridMultilevel"/>
    <w:tmpl w:val="F8347E12"/>
    <w:lvl w:ilvl="0" w:tplc="185A7236">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1">
    <w:nsid w:val="5D5725B1"/>
    <w:multiLevelType w:val="hybridMultilevel"/>
    <w:tmpl w:val="4F78314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2">
    <w:nsid w:val="6060002A"/>
    <w:multiLevelType w:val="hybridMultilevel"/>
    <w:tmpl w:val="B62A0968"/>
    <w:lvl w:ilvl="0" w:tplc="0C846A0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4781588"/>
    <w:multiLevelType w:val="hybridMultilevel"/>
    <w:tmpl w:val="7598E520"/>
    <w:lvl w:ilvl="0" w:tplc="BA22324C">
      <w:start w:val="1"/>
      <w:numFmt w:val="bullet"/>
      <w:lvlText w:val="x"/>
      <w:lvlJc w:val="left"/>
      <w:pPr>
        <w:ind w:left="360" w:hanging="360"/>
      </w:pPr>
      <w:rPr>
        <w:rFonts w:ascii="Papyrus" w:hAnsi="Papyru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69617F42"/>
    <w:multiLevelType w:val="hybridMultilevel"/>
    <w:tmpl w:val="7D64C6EA"/>
    <w:lvl w:ilvl="0" w:tplc="8FD8CF48">
      <w:numFmt w:val="bullet"/>
      <w:lvlText w:val="-"/>
      <w:lvlJc w:val="left"/>
      <w:pPr>
        <w:tabs>
          <w:tab w:val="num" w:pos="360"/>
        </w:tabs>
        <w:ind w:left="360" w:hanging="360"/>
      </w:pPr>
      <w:rPr>
        <w:rFonts w:ascii="Times New Roman" w:eastAsia="Times New Roman" w:hAnsi="Times New Roman" w:hint="default"/>
      </w:rPr>
    </w:lvl>
    <w:lvl w:ilvl="1" w:tplc="8B74531E">
      <w:start w:val="1"/>
      <w:numFmt w:val="bullet"/>
      <w:lvlText w:val="o"/>
      <w:lvlJc w:val="left"/>
      <w:pPr>
        <w:tabs>
          <w:tab w:val="num" w:pos="720"/>
        </w:tabs>
        <w:ind w:left="720" w:hanging="360"/>
      </w:pPr>
      <w:rPr>
        <w:rFonts w:ascii="Courier New" w:hAnsi="Courier New" w:hint="default"/>
        <w:i w:val="0"/>
      </w:rPr>
    </w:lvl>
    <w:lvl w:ilvl="2" w:tplc="04020005">
      <w:start w:val="1"/>
      <w:numFmt w:val="bullet"/>
      <w:lvlText w:val=""/>
      <w:lvlJc w:val="left"/>
      <w:pPr>
        <w:tabs>
          <w:tab w:val="num" w:pos="1080"/>
        </w:tabs>
        <w:ind w:left="1080" w:hanging="360"/>
      </w:pPr>
      <w:rPr>
        <w:rFonts w:ascii="Wingdings" w:hAnsi="Wingdings" w:hint="default"/>
      </w:rPr>
    </w:lvl>
    <w:lvl w:ilvl="3" w:tplc="04020003">
      <w:start w:val="1"/>
      <w:numFmt w:val="bullet"/>
      <w:lvlText w:val="o"/>
      <w:lvlJc w:val="left"/>
      <w:pPr>
        <w:tabs>
          <w:tab w:val="num" w:pos="720"/>
        </w:tabs>
        <w:ind w:left="720" w:hanging="360"/>
      </w:pPr>
      <w:rPr>
        <w:rFonts w:ascii="Courier New" w:hAnsi="Courier New"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5">
    <w:nsid w:val="6EF87651"/>
    <w:multiLevelType w:val="hybridMultilevel"/>
    <w:tmpl w:val="B8E0E152"/>
    <w:lvl w:ilvl="0" w:tplc="F4286268">
      <w:start w:val="1"/>
      <w:numFmt w:val="bullet"/>
      <w:lvlText w:val=""/>
      <w:lvlJc w:val="left"/>
      <w:pPr>
        <w:ind w:left="1512" w:hanging="360"/>
      </w:pPr>
      <w:rPr>
        <w:rFonts w:ascii="Symbol" w:hAnsi="Symbol" w:hint="default"/>
      </w:rPr>
    </w:lvl>
    <w:lvl w:ilvl="1" w:tplc="04020003" w:tentative="1">
      <w:start w:val="1"/>
      <w:numFmt w:val="bullet"/>
      <w:lvlText w:val="o"/>
      <w:lvlJc w:val="left"/>
      <w:pPr>
        <w:tabs>
          <w:tab w:val="num" w:pos="2232"/>
        </w:tabs>
        <w:ind w:left="2232" w:hanging="360"/>
      </w:pPr>
      <w:rPr>
        <w:rFonts w:ascii="Courier New" w:hAnsi="Courier New" w:hint="default"/>
      </w:rPr>
    </w:lvl>
    <w:lvl w:ilvl="2" w:tplc="04020005" w:tentative="1">
      <w:start w:val="1"/>
      <w:numFmt w:val="bullet"/>
      <w:lvlText w:val=""/>
      <w:lvlJc w:val="left"/>
      <w:pPr>
        <w:tabs>
          <w:tab w:val="num" w:pos="2952"/>
        </w:tabs>
        <w:ind w:left="2952" w:hanging="360"/>
      </w:pPr>
      <w:rPr>
        <w:rFonts w:ascii="Wingdings" w:hAnsi="Wingdings" w:hint="default"/>
      </w:rPr>
    </w:lvl>
    <w:lvl w:ilvl="3" w:tplc="04020001" w:tentative="1">
      <w:start w:val="1"/>
      <w:numFmt w:val="bullet"/>
      <w:lvlText w:val=""/>
      <w:lvlJc w:val="left"/>
      <w:pPr>
        <w:tabs>
          <w:tab w:val="num" w:pos="3672"/>
        </w:tabs>
        <w:ind w:left="3672" w:hanging="360"/>
      </w:pPr>
      <w:rPr>
        <w:rFonts w:ascii="Symbol" w:hAnsi="Symbol" w:hint="default"/>
      </w:rPr>
    </w:lvl>
    <w:lvl w:ilvl="4" w:tplc="04020003" w:tentative="1">
      <w:start w:val="1"/>
      <w:numFmt w:val="bullet"/>
      <w:lvlText w:val="o"/>
      <w:lvlJc w:val="left"/>
      <w:pPr>
        <w:tabs>
          <w:tab w:val="num" w:pos="4392"/>
        </w:tabs>
        <w:ind w:left="4392" w:hanging="360"/>
      </w:pPr>
      <w:rPr>
        <w:rFonts w:ascii="Courier New" w:hAnsi="Courier New" w:hint="default"/>
      </w:rPr>
    </w:lvl>
    <w:lvl w:ilvl="5" w:tplc="04020005" w:tentative="1">
      <w:start w:val="1"/>
      <w:numFmt w:val="bullet"/>
      <w:lvlText w:val=""/>
      <w:lvlJc w:val="left"/>
      <w:pPr>
        <w:tabs>
          <w:tab w:val="num" w:pos="5112"/>
        </w:tabs>
        <w:ind w:left="5112" w:hanging="360"/>
      </w:pPr>
      <w:rPr>
        <w:rFonts w:ascii="Wingdings" w:hAnsi="Wingdings" w:hint="default"/>
      </w:rPr>
    </w:lvl>
    <w:lvl w:ilvl="6" w:tplc="04020001" w:tentative="1">
      <w:start w:val="1"/>
      <w:numFmt w:val="bullet"/>
      <w:lvlText w:val=""/>
      <w:lvlJc w:val="left"/>
      <w:pPr>
        <w:tabs>
          <w:tab w:val="num" w:pos="5832"/>
        </w:tabs>
        <w:ind w:left="5832" w:hanging="360"/>
      </w:pPr>
      <w:rPr>
        <w:rFonts w:ascii="Symbol" w:hAnsi="Symbol" w:hint="default"/>
      </w:rPr>
    </w:lvl>
    <w:lvl w:ilvl="7" w:tplc="04020003" w:tentative="1">
      <w:start w:val="1"/>
      <w:numFmt w:val="bullet"/>
      <w:lvlText w:val="o"/>
      <w:lvlJc w:val="left"/>
      <w:pPr>
        <w:tabs>
          <w:tab w:val="num" w:pos="6552"/>
        </w:tabs>
        <w:ind w:left="6552" w:hanging="360"/>
      </w:pPr>
      <w:rPr>
        <w:rFonts w:ascii="Courier New" w:hAnsi="Courier New" w:hint="default"/>
      </w:rPr>
    </w:lvl>
    <w:lvl w:ilvl="8" w:tplc="04020005" w:tentative="1">
      <w:start w:val="1"/>
      <w:numFmt w:val="bullet"/>
      <w:lvlText w:val=""/>
      <w:lvlJc w:val="left"/>
      <w:pPr>
        <w:tabs>
          <w:tab w:val="num" w:pos="7272"/>
        </w:tabs>
        <w:ind w:left="7272" w:hanging="360"/>
      </w:pPr>
      <w:rPr>
        <w:rFonts w:ascii="Wingdings" w:hAnsi="Wingdings" w:hint="default"/>
      </w:rPr>
    </w:lvl>
  </w:abstractNum>
  <w:abstractNum w:abstractNumId="46">
    <w:nsid w:val="774E37E1"/>
    <w:multiLevelType w:val="hybridMultilevel"/>
    <w:tmpl w:val="2CAAF656"/>
    <w:lvl w:ilvl="0" w:tplc="CA909944">
      <w:start w:val="1"/>
      <w:numFmt w:val="upperRoman"/>
      <w:lvlText w:val="%1."/>
      <w:lvlJc w:val="left"/>
      <w:pPr>
        <w:ind w:left="1571" w:hanging="72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7">
    <w:nsid w:val="77E67633"/>
    <w:multiLevelType w:val="hybridMultilevel"/>
    <w:tmpl w:val="69BCF27A"/>
    <w:lvl w:ilvl="0" w:tplc="0809000B">
      <w:start w:val="1"/>
      <w:numFmt w:val="bullet"/>
      <w:lvlText w:val=""/>
      <w:lvlJc w:val="left"/>
      <w:pPr>
        <w:ind w:left="360" w:hanging="360"/>
      </w:pPr>
      <w:rPr>
        <w:rFonts w:ascii="Wingdings" w:hAnsi="Wingdings" w:hint="default"/>
      </w:rPr>
    </w:lvl>
    <w:lvl w:ilvl="1" w:tplc="E2182CA2">
      <w:numFmt w:val="bullet"/>
      <w:lvlText w:val="-"/>
      <w:lvlJc w:val="left"/>
      <w:pPr>
        <w:ind w:left="1080" w:hanging="360"/>
      </w:pPr>
      <w:rPr>
        <w:rFonts w:ascii="Calibri" w:eastAsia="Times New Roman" w:hAnsi="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8">
    <w:nsid w:val="78C15FAB"/>
    <w:multiLevelType w:val="hybridMultilevel"/>
    <w:tmpl w:val="A3EAECE6"/>
    <w:lvl w:ilvl="0" w:tplc="1D70C4BA">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44"/>
  </w:num>
  <w:num w:numId="2">
    <w:abstractNumId w:val="37"/>
  </w:num>
  <w:num w:numId="3">
    <w:abstractNumId w:val="29"/>
  </w:num>
  <w:num w:numId="4">
    <w:abstractNumId w:val="36"/>
  </w:num>
  <w:num w:numId="5">
    <w:abstractNumId w:val="25"/>
  </w:num>
  <w:num w:numId="6">
    <w:abstractNumId w:val="34"/>
  </w:num>
  <w:num w:numId="7">
    <w:abstractNumId w:val="32"/>
  </w:num>
  <w:num w:numId="8">
    <w:abstractNumId w:val="43"/>
  </w:num>
  <w:num w:numId="9">
    <w:abstractNumId w:val="47"/>
  </w:num>
  <w:num w:numId="10">
    <w:abstractNumId w:val="45"/>
  </w:num>
  <w:num w:numId="11">
    <w:abstractNumId w:val="31"/>
  </w:num>
  <w:num w:numId="12">
    <w:abstractNumId w:val="33"/>
  </w:num>
  <w:num w:numId="13">
    <w:abstractNumId w:val="42"/>
  </w:num>
  <w:num w:numId="14">
    <w:abstractNumId w:val="28"/>
  </w:num>
  <w:num w:numId="15">
    <w:abstractNumId w:val="35"/>
  </w:num>
  <w:num w:numId="16">
    <w:abstractNumId w:val="48"/>
  </w:num>
  <w:num w:numId="17">
    <w:abstractNumId w:val="27"/>
  </w:num>
  <w:num w:numId="18">
    <w:abstractNumId w:val="40"/>
  </w:num>
  <w:num w:numId="19">
    <w:abstractNumId w:val="26"/>
  </w:num>
  <w:num w:numId="20">
    <w:abstractNumId w:val="24"/>
  </w:num>
  <w:num w:numId="21">
    <w:abstractNumId w:val="39"/>
  </w:num>
  <w:num w:numId="22">
    <w:abstractNumId w:val="46"/>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num>
  <w:num w:numId="47">
    <w:abstractNumId w:val="0"/>
  </w:num>
  <w:num w:numId="48">
    <w:abstractNumId w:val="3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58B7"/>
    <w:rsid w:val="0000756F"/>
    <w:rsid w:val="000078A2"/>
    <w:rsid w:val="00007E64"/>
    <w:rsid w:val="000109EA"/>
    <w:rsid w:val="00025EF2"/>
    <w:rsid w:val="00026C9F"/>
    <w:rsid w:val="000301BB"/>
    <w:rsid w:val="00031641"/>
    <w:rsid w:val="0003491F"/>
    <w:rsid w:val="00037557"/>
    <w:rsid w:val="00040BB0"/>
    <w:rsid w:val="000467EA"/>
    <w:rsid w:val="00054737"/>
    <w:rsid w:val="00054760"/>
    <w:rsid w:val="000667C7"/>
    <w:rsid w:val="00067DC5"/>
    <w:rsid w:val="00067F57"/>
    <w:rsid w:val="00075ED4"/>
    <w:rsid w:val="00082391"/>
    <w:rsid w:val="000847DC"/>
    <w:rsid w:val="000875D8"/>
    <w:rsid w:val="000948AC"/>
    <w:rsid w:val="000971B7"/>
    <w:rsid w:val="00097492"/>
    <w:rsid w:val="000A2D9B"/>
    <w:rsid w:val="000A2FC4"/>
    <w:rsid w:val="000A33FB"/>
    <w:rsid w:val="000A77F4"/>
    <w:rsid w:val="000B3261"/>
    <w:rsid w:val="000B4AB6"/>
    <w:rsid w:val="000B4F81"/>
    <w:rsid w:val="000C26CB"/>
    <w:rsid w:val="000C3AC9"/>
    <w:rsid w:val="000C5930"/>
    <w:rsid w:val="000D225D"/>
    <w:rsid w:val="000E0F4A"/>
    <w:rsid w:val="000E3262"/>
    <w:rsid w:val="000E411D"/>
    <w:rsid w:val="000E487D"/>
    <w:rsid w:val="000F1232"/>
    <w:rsid w:val="000F5B8C"/>
    <w:rsid w:val="001054CD"/>
    <w:rsid w:val="00111A5E"/>
    <w:rsid w:val="00115528"/>
    <w:rsid w:val="0012023B"/>
    <w:rsid w:val="00126042"/>
    <w:rsid w:val="0012652C"/>
    <w:rsid w:val="00126F3A"/>
    <w:rsid w:val="001274E9"/>
    <w:rsid w:val="00127DF0"/>
    <w:rsid w:val="001334B4"/>
    <w:rsid w:val="0014319F"/>
    <w:rsid w:val="00144D18"/>
    <w:rsid w:val="00145228"/>
    <w:rsid w:val="00147AC5"/>
    <w:rsid w:val="00152A10"/>
    <w:rsid w:val="001607DD"/>
    <w:rsid w:val="00162775"/>
    <w:rsid w:val="00162AFC"/>
    <w:rsid w:val="00166A65"/>
    <w:rsid w:val="001679A4"/>
    <w:rsid w:val="001703EB"/>
    <w:rsid w:val="00171152"/>
    <w:rsid w:val="001715D7"/>
    <w:rsid w:val="00171895"/>
    <w:rsid w:val="00171964"/>
    <w:rsid w:val="00175CEE"/>
    <w:rsid w:val="00175FFC"/>
    <w:rsid w:val="0018158E"/>
    <w:rsid w:val="001824D5"/>
    <w:rsid w:val="001862A8"/>
    <w:rsid w:val="00186958"/>
    <w:rsid w:val="001877A2"/>
    <w:rsid w:val="00187D8E"/>
    <w:rsid w:val="00190F2E"/>
    <w:rsid w:val="00193B14"/>
    <w:rsid w:val="00194A74"/>
    <w:rsid w:val="001A136C"/>
    <w:rsid w:val="001A18CA"/>
    <w:rsid w:val="001A1C18"/>
    <w:rsid w:val="001A5D3F"/>
    <w:rsid w:val="001A725F"/>
    <w:rsid w:val="001B2701"/>
    <w:rsid w:val="001B37B9"/>
    <w:rsid w:val="001B5F80"/>
    <w:rsid w:val="001B62E8"/>
    <w:rsid w:val="001B7077"/>
    <w:rsid w:val="001C4134"/>
    <w:rsid w:val="001C51EC"/>
    <w:rsid w:val="001D00F1"/>
    <w:rsid w:val="001D6805"/>
    <w:rsid w:val="001E0BCA"/>
    <w:rsid w:val="001E1209"/>
    <w:rsid w:val="001E1C3B"/>
    <w:rsid w:val="001F07DD"/>
    <w:rsid w:val="001F4734"/>
    <w:rsid w:val="00201A95"/>
    <w:rsid w:val="0020420E"/>
    <w:rsid w:val="00207E35"/>
    <w:rsid w:val="00211679"/>
    <w:rsid w:val="0021575D"/>
    <w:rsid w:val="00217C51"/>
    <w:rsid w:val="00222927"/>
    <w:rsid w:val="00231050"/>
    <w:rsid w:val="002316E4"/>
    <w:rsid w:val="002414D7"/>
    <w:rsid w:val="00241831"/>
    <w:rsid w:val="00247505"/>
    <w:rsid w:val="002515EF"/>
    <w:rsid w:val="00253659"/>
    <w:rsid w:val="00254AB0"/>
    <w:rsid w:val="002601A6"/>
    <w:rsid w:val="00270047"/>
    <w:rsid w:val="00276994"/>
    <w:rsid w:val="00281FA0"/>
    <w:rsid w:val="00282314"/>
    <w:rsid w:val="0028534B"/>
    <w:rsid w:val="00295A14"/>
    <w:rsid w:val="00296686"/>
    <w:rsid w:val="00296FE7"/>
    <w:rsid w:val="00297F8E"/>
    <w:rsid w:val="002A44E4"/>
    <w:rsid w:val="002A69AD"/>
    <w:rsid w:val="002B2292"/>
    <w:rsid w:val="002B35E1"/>
    <w:rsid w:val="002C3FE3"/>
    <w:rsid w:val="002C736F"/>
    <w:rsid w:val="002C7A4E"/>
    <w:rsid w:val="002D45D2"/>
    <w:rsid w:val="002D6B16"/>
    <w:rsid w:val="002E19F7"/>
    <w:rsid w:val="002E42A5"/>
    <w:rsid w:val="002E524D"/>
    <w:rsid w:val="002F180A"/>
    <w:rsid w:val="002F3062"/>
    <w:rsid w:val="002F6165"/>
    <w:rsid w:val="002F6F0B"/>
    <w:rsid w:val="002F72E8"/>
    <w:rsid w:val="003043D9"/>
    <w:rsid w:val="00307B80"/>
    <w:rsid w:val="00314A2E"/>
    <w:rsid w:val="00315A47"/>
    <w:rsid w:val="00321CDC"/>
    <w:rsid w:val="003249CE"/>
    <w:rsid w:val="0032568C"/>
    <w:rsid w:val="00325E4D"/>
    <w:rsid w:val="00325F0C"/>
    <w:rsid w:val="00326487"/>
    <w:rsid w:val="00336FEC"/>
    <w:rsid w:val="00342EAF"/>
    <w:rsid w:val="00343BE1"/>
    <w:rsid w:val="0034640F"/>
    <w:rsid w:val="0035188C"/>
    <w:rsid w:val="003600BA"/>
    <w:rsid w:val="0036322D"/>
    <w:rsid w:val="0036352D"/>
    <w:rsid w:val="00364624"/>
    <w:rsid w:val="0037033D"/>
    <w:rsid w:val="00371007"/>
    <w:rsid w:val="00372C15"/>
    <w:rsid w:val="003752A6"/>
    <w:rsid w:val="00376F5B"/>
    <w:rsid w:val="00382389"/>
    <w:rsid w:val="00385C46"/>
    <w:rsid w:val="00387476"/>
    <w:rsid w:val="003878E8"/>
    <w:rsid w:val="003A5156"/>
    <w:rsid w:val="003A7620"/>
    <w:rsid w:val="003A7ABC"/>
    <w:rsid w:val="003B07C9"/>
    <w:rsid w:val="003B193C"/>
    <w:rsid w:val="003B36C7"/>
    <w:rsid w:val="003C1D68"/>
    <w:rsid w:val="003C51A8"/>
    <w:rsid w:val="003C59DE"/>
    <w:rsid w:val="003D4D23"/>
    <w:rsid w:val="003E0EF9"/>
    <w:rsid w:val="003E33B6"/>
    <w:rsid w:val="003E520A"/>
    <w:rsid w:val="003E74A7"/>
    <w:rsid w:val="003F00B9"/>
    <w:rsid w:val="003F238F"/>
    <w:rsid w:val="003F3C77"/>
    <w:rsid w:val="004018AF"/>
    <w:rsid w:val="00401933"/>
    <w:rsid w:val="004050B2"/>
    <w:rsid w:val="0040582E"/>
    <w:rsid w:val="00405CC8"/>
    <w:rsid w:val="004166FC"/>
    <w:rsid w:val="00417EDF"/>
    <w:rsid w:val="004212AC"/>
    <w:rsid w:val="00424F8F"/>
    <w:rsid w:val="0044083B"/>
    <w:rsid w:val="00440C07"/>
    <w:rsid w:val="0044355D"/>
    <w:rsid w:val="0044550E"/>
    <w:rsid w:val="004475DD"/>
    <w:rsid w:val="00447B8B"/>
    <w:rsid w:val="00450A37"/>
    <w:rsid w:val="00450AD5"/>
    <w:rsid w:val="00454EE1"/>
    <w:rsid w:val="004567AB"/>
    <w:rsid w:val="0046058D"/>
    <w:rsid w:val="00471F1E"/>
    <w:rsid w:val="00475696"/>
    <w:rsid w:val="004760F0"/>
    <w:rsid w:val="00476596"/>
    <w:rsid w:val="004850B4"/>
    <w:rsid w:val="00490C39"/>
    <w:rsid w:val="00490DC5"/>
    <w:rsid w:val="00494A89"/>
    <w:rsid w:val="00496AEE"/>
    <w:rsid w:val="004A1EDC"/>
    <w:rsid w:val="004A3B26"/>
    <w:rsid w:val="004B3306"/>
    <w:rsid w:val="004B7769"/>
    <w:rsid w:val="004C5C5A"/>
    <w:rsid w:val="004D18CD"/>
    <w:rsid w:val="004D452A"/>
    <w:rsid w:val="004D65B1"/>
    <w:rsid w:val="004E4574"/>
    <w:rsid w:val="004E577B"/>
    <w:rsid w:val="004E5F07"/>
    <w:rsid w:val="004F26DB"/>
    <w:rsid w:val="0050094F"/>
    <w:rsid w:val="00501EFA"/>
    <w:rsid w:val="0050331A"/>
    <w:rsid w:val="00504125"/>
    <w:rsid w:val="00506865"/>
    <w:rsid w:val="005072D3"/>
    <w:rsid w:val="00520239"/>
    <w:rsid w:val="005212C4"/>
    <w:rsid w:val="00523ACB"/>
    <w:rsid w:val="00525A1A"/>
    <w:rsid w:val="00526582"/>
    <w:rsid w:val="00530DAC"/>
    <w:rsid w:val="005346A0"/>
    <w:rsid w:val="00540489"/>
    <w:rsid w:val="00541DF7"/>
    <w:rsid w:val="00546223"/>
    <w:rsid w:val="00547B65"/>
    <w:rsid w:val="00550D7B"/>
    <w:rsid w:val="0055247C"/>
    <w:rsid w:val="00556380"/>
    <w:rsid w:val="00560594"/>
    <w:rsid w:val="005616EA"/>
    <w:rsid w:val="00561AA1"/>
    <w:rsid w:val="0056379A"/>
    <w:rsid w:val="00570C49"/>
    <w:rsid w:val="00572F8D"/>
    <w:rsid w:val="00587FF2"/>
    <w:rsid w:val="00595427"/>
    <w:rsid w:val="00596612"/>
    <w:rsid w:val="005977FB"/>
    <w:rsid w:val="005A4A61"/>
    <w:rsid w:val="005B13DA"/>
    <w:rsid w:val="005B3899"/>
    <w:rsid w:val="005B683F"/>
    <w:rsid w:val="005B6ADD"/>
    <w:rsid w:val="005C0F0D"/>
    <w:rsid w:val="005C2F00"/>
    <w:rsid w:val="005E34BF"/>
    <w:rsid w:val="005E4A81"/>
    <w:rsid w:val="005E4D36"/>
    <w:rsid w:val="005E5F9A"/>
    <w:rsid w:val="005F6A77"/>
    <w:rsid w:val="00606F0E"/>
    <w:rsid w:val="006072D2"/>
    <w:rsid w:val="006131FF"/>
    <w:rsid w:val="00614533"/>
    <w:rsid w:val="006219AC"/>
    <w:rsid w:val="00624AD2"/>
    <w:rsid w:val="00626A2C"/>
    <w:rsid w:val="00627294"/>
    <w:rsid w:val="00630FE5"/>
    <w:rsid w:val="00632069"/>
    <w:rsid w:val="00632E82"/>
    <w:rsid w:val="00635354"/>
    <w:rsid w:val="00650756"/>
    <w:rsid w:val="00651465"/>
    <w:rsid w:val="00653E5D"/>
    <w:rsid w:val="00662558"/>
    <w:rsid w:val="00662FE0"/>
    <w:rsid w:val="006652F1"/>
    <w:rsid w:val="00667C97"/>
    <w:rsid w:val="006751CE"/>
    <w:rsid w:val="00675DD4"/>
    <w:rsid w:val="00676B75"/>
    <w:rsid w:val="006822FC"/>
    <w:rsid w:val="00682B11"/>
    <w:rsid w:val="0068355C"/>
    <w:rsid w:val="006853D4"/>
    <w:rsid w:val="006860C5"/>
    <w:rsid w:val="006946BE"/>
    <w:rsid w:val="006A3681"/>
    <w:rsid w:val="006A6F03"/>
    <w:rsid w:val="006B0714"/>
    <w:rsid w:val="006B397F"/>
    <w:rsid w:val="006C08DB"/>
    <w:rsid w:val="006C158B"/>
    <w:rsid w:val="006C2DCB"/>
    <w:rsid w:val="006C51EC"/>
    <w:rsid w:val="006C5891"/>
    <w:rsid w:val="006D668F"/>
    <w:rsid w:val="006D709F"/>
    <w:rsid w:val="006D7903"/>
    <w:rsid w:val="006E23D7"/>
    <w:rsid w:val="006E479D"/>
    <w:rsid w:val="006E64F7"/>
    <w:rsid w:val="006F474C"/>
    <w:rsid w:val="007018E7"/>
    <w:rsid w:val="00710EB0"/>
    <w:rsid w:val="00712057"/>
    <w:rsid w:val="007163C2"/>
    <w:rsid w:val="00717A22"/>
    <w:rsid w:val="0073151D"/>
    <w:rsid w:val="007321EC"/>
    <w:rsid w:val="007328F8"/>
    <w:rsid w:val="007407CB"/>
    <w:rsid w:val="0075004B"/>
    <w:rsid w:val="00752B5E"/>
    <w:rsid w:val="007535E2"/>
    <w:rsid w:val="00754C04"/>
    <w:rsid w:val="007562C4"/>
    <w:rsid w:val="00765FC9"/>
    <w:rsid w:val="00767CF5"/>
    <w:rsid w:val="00770B45"/>
    <w:rsid w:val="00771790"/>
    <w:rsid w:val="00776F46"/>
    <w:rsid w:val="00780649"/>
    <w:rsid w:val="00784DA5"/>
    <w:rsid w:val="00784F79"/>
    <w:rsid w:val="00790B7E"/>
    <w:rsid w:val="00793B46"/>
    <w:rsid w:val="00794F7D"/>
    <w:rsid w:val="007A2DD9"/>
    <w:rsid w:val="007A493C"/>
    <w:rsid w:val="007B00C5"/>
    <w:rsid w:val="007B2790"/>
    <w:rsid w:val="007B3B86"/>
    <w:rsid w:val="007B3BBD"/>
    <w:rsid w:val="007B6616"/>
    <w:rsid w:val="007B7011"/>
    <w:rsid w:val="007C3A40"/>
    <w:rsid w:val="007D15B7"/>
    <w:rsid w:val="007D1F35"/>
    <w:rsid w:val="007D2FCE"/>
    <w:rsid w:val="007D4014"/>
    <w:rsid w:val="007D705B"/>
    <w:rsid w:val="007D745B"/>
    <w:rsid w:val="007E0D94"/>
    <w:rsid w:val="007E1861"/>
    <w:rsid w:val="007E3698"/>
    <w:rsid w:val="007E3F49"/>
    <w:rsid w:val="007E59E8"/>
    <w:rsid w:val="007F02A6"/>
    <w:rsid w:val="007F130A"/>
    <w:rsid w:val="007F2F57"/>
    <w:rsid w:val="007F5FAB"/>
    <w:rsid w:val="0080051C"/>
    <w:rsid w:val="00800771"/>
    <w:rsid w:val="008023EB"/>
    <w:rsid w:val="008030CC"/>
    <w:rsid w:val="00810060"/>
    <w:rsid w:val="00814C83"/>
    <w:rsid w:val="0082106E"/>
    <w:rsid w:val="00821D73"/>
    <w:rsid w:val="00825D50"/>
    <w:rsid w:val="008260AB"/>
    <w:rsid w:val="00826C0C"/>
    <w:rsid w:val="008364CB"/>
    <w:rsid w:val="008411B8"/>
    <w:rsid w:val="008444B3"/>
    <w:rsid w:val="00844A87"/>
    <w:rsid w:val="00845C7C"/>
    <w:rsid w:val="00846944"/>
    <w:rsid w:val="00850756"/>
    <w:rsid w:val="00851969"/>
    <w:rsid w:val="00857664"/>
    <w:rsid w:val="00862CEE"/>
    <w:rsid w:val="008710D8"/>
    <w:rsid w:val="00873158"/>
    <w:rsid w:val="00874E62"/>
    <w:rsid w:val="00881112"/>
    <w:rsid w:val="008822D8"/>
    <w:rsid w:val="00884668"/>
    <w:rsid w:val="008864B2"/>
    <w:rsid w:val="00893E7A"/>
    <w:rsid w:val="00895435"/>
    <w:rsid w:val="008963AC"/>
    <w:rsid w:val="008B007A"/>
    <w:rsid w:val="008C0FE7"/>
    <w:rsid w:val="008C57EF"/>
    <w:rsid w:val="008D1685"/>
    <w:rsid w:val="008D20E7"/>
    <w:rsid w:val="008D4E04"/>
    <w:rsid w:val="008D6BF7"/>
    <w:rsid w:val="008E52A8"/>
    <w:rsid w:val="008E6C01"/>
    <w:rsid w:val="008E71A5"/>
    <w:rsid w:val="008F15D1"/>
    <w:rsid w:val="008F1849"/>
    <w:rsid w:val="008F4B1E"/>
    <w:rsid w:val="00901C84"/>
    <w:rsid w:val="009027F7"/>
    <w:rsid w:val="00902980"/>
    <w:rsid w:val="00905FA7"/>
    <w:rsid w:val="00906B4B"/>
    <w:rsid w:val="00912070"/>
    <w:rsid w:val="0091298B"/>
    <w:rsid w:val="00913646"/>
    <w:rsid w:val="0092475B"/>
    <w:rsid w:val="00926520"/>
    <w:rsid w:val="0093274F"/>
    <w:rsid w:val="00933D1E"/>
    <w:rsid w:val="009341A8"/>
    <w:rsid w:val="00935ADB"/>
    <w:rsid w:val="009369AF"/>
    <w:rsid w:val="009432AD"/>
    <w:rsid w:val="00950C53"/>
    <w:rsid w:val="00957395"/>
    <w:rsid w:val="00960B77"/>
    <w:rsid w:val="00961783"/>
    <w:rsid w:val="00961910"/>
    <w:rsid w:val="00962A73"/>
    <w:rsid w:val="009701EA"/>
    <w:rsid w:val="009734BC"/>
    <w:rsid w:val="00976948"/>
    <w:rsid w:val="00990CAD"/>
    <w:rsid w:val="00993203"/>
    <w:rsid w:val="00994496"/>
    <w:rsid w:val="009946AF"/>
    <w:rsid w:val="00994766"/>
    <w:rsid w:val="009B5968"/>
    <w:rsid w:val="009C2FFB"/>
    <w:rsid w:val="009C3183"/>
    <w:rsid w:val="009C7C28"/>
    <w:rsid w:val="009D03CA"/>
    <w:rsid w:val="009E28F2"/>
    <w:rsid w:val="009E5F61"/>
    <w:rsid w:val="009E6311"/>
    <w:rsid w:val="00A001FF"/>
    <w:rsid w:val="00A00CDF"/>
    <w:rsid w:val="00A01AAA"/>
    <w:rsid w:val="00A154ED"/>
    <w:rsid w:val="00A16F4E"/>
    <w:rsid w:val="00A1755B"/>
    <w:rsid w:val="00A2665C"/>
    <w:rsid w:val="00A31D27"/>
    <w:rsid w:val="00A357C7"/>
    <w:rsid w:val="00A35D7A"/>
    <w:rsid w:val="00A37472"/>
    <w:rsid w:val="00A401EA"/>
    <w:rsid w:val="00A40811"/>
    <w:rsid w:val="00A40CA6"/>
    <w:rsid w:val="00A46095"/>
    <w:rsid w:val="00A4723B"/>
    <w:rsid w:val="00A55CF4"/>
    <w:rsid w:val="00A57F06"/>
    <w:rsid w:val="00A6190B"/>
    <w:rsid w:val="00A61C1D"/>
    <w:rsid w:val="00A642FE"/>
    <w:rsid w:val="00A656BC"/>
    <w:rsid w:val="00A713EF"/>
    <w:rsid w:val="00A720F4"/>
    <w:rsid w:val="00A76124"/>
    <w:rsid w:val="00A80189"/>
    <w:rsid w:val="00A8636F"/>
    <w:rsid w:val="00A90511"/>
    <w:rsid w:val="00A924C7"/>
    <w:rsid w:val="00A96095"/>
    <w:rsid w:val="00AA3E3C"/>
    <w:rsid w:val="00AA7E31"/>
    <w:rsid w:val="00AB19DF"/>
    <w:rsid w:val="00AB7D3E"/>
    <w:rsid w:val="00AC3B35"/>
    <w:rsid w:val="00AC3EE0"/>
    <w:rsid w:val="00AC7D53"/>
    <w:rsid w:val="00AD4F1D"/>
    <w:rsid w:val="00AD6DF4"/>
    <w:rsid w:val="00AD7F2B"/>
    <w:rsid w:val="00AE4783"/>
    <w:rsid w:val="00AE5A23"/>
    <w:rsid w:val="00AF36E5"/>
    <w:rsid w:val="00B01514"/>
    <w:rsid w:val="00B02561"/>
    <w:rsid w:val="00B04A01"/>
    <w:rsid w:val="00B13BA2"/>
    <w:rsid w:val="00B26541"/>
    <w:rsid w:val="00B26C98"/>
    <w:rsid w:val="00B27BE9"/>
    <w:rsid w:val="00B337C0"/>
    <w:rsid w:val="00B341BA"/>
    <w:rsid w:val="00B463D5"/>
    <w:rsid w:val="00B476A8"/>
    <w:rsid w:val="00B50320"/>
    <w:rsid w:val="00B51D0A"/>
    <w:rsid w:val="00B5359C"/>
    <w:rsid w:val="00B555F9"/>
    <w:rsid w:val="00B55A8A"/>
    <w:rsid w:val="00B57CDA"/>
    <w:rsid w:val="00B63B2B"/>
    <w:rsid w:val="00B7209A"/>
    <w:rsid w:val="00B75EB7"/>
    <w:rsid w:val="00B76017"/>
    <w:rsid w:val="00B8197E"/>
    <w:rsid w:val="00B82381"/>
    <w:rsid w:val="00B848A8"/>
    <w:rsid w:val="00B932D3"/>
    <w:rsid w:val="00B94A89"/>
    <w:rsid w:val="00BA5356"/>
    <w:rsid w:val="00BB10B9"/>
    <w:rsid w:val="00BB1F56"/>
    <w:rsid w:val="00BB67F8"/>
    <w:rsid w:val="00BB6D66"/>
    <w:rsid w:val="00BB7B5D"/>
    <w:rsid w:val="00BC0D21"/>
    <w:rsid w:val="00BC1169"/>
    <w:rsid w:val="00BC2C90"/>
    <w:rsid w:val="00BC4B5C"/>
    <w:rsid w:val="00BC617C"/>
    <w:rsid w:val="00BD7010"/>
    <w:rsid w:val="00BE0BE6"/>
    <w:rsid w:val="00BE1A5E"/>
    <w:rsid w:val="00BE3A28"/>
    <w:rsid w:val="00BE62A8"/>
    <w:rsid w:val="00BE6797"/>
    <w:rsid w:val="00BF2DD8"/>
    <w:rsid w:val="00C06B84"/>
    <w:rsid w:val="00C13335"/>
    <w:rsid w:val="00C13B64"/>
    <w:rsid w:val="00C21DD6"/>
    <w:rsid w:val="00C42523"/>
    <w:rsid w:val="00C42A29"/>
    <w:rsid w:val="00C438D6"/>
    <w:rsid w:val="00C45B8F"/>
    <w:rsid w:val="00C4602E"/>
    <w:rsid w:val="00C65C96"/>
    <w:rsid w:val="00C66EFE"/>
    <w:rsid w:val="00C675F4"/>
    <w:rsid w:val="00C70AA8"/>
    <w:rsid w:val="00C710D1"/>
    <w:rsid w:val="00C71C78"/>
    <w:rsid w:val="00C84E53"/>
    <w:rsid w:val="00C854E9"/>
    <w:rsid w:val="00C859E9"/>
    <w:rsid w:val="00C87B24"/>
    <w:rsid w:val="00C972E2"/>
    <w:rsid w:val="00C97978"/>
    <w:rsid w:val="00CA1EF7"/>
    <w:rsid w:val="00CB3AD8"/>
    <w:rsid w:val="00CB50C2"/>
    <w:rsid w:val="00CB6063"/>
    <w:rsid w:val="00CB6D12"/>
    <w:rsid w:val="00CC76D7"/>
    <w:rsid w:val="00CD12CD"/>
    <w:rsid w:val="00CD76B8"/>
    <w:rsid w:val="00CE0A8E"/>
    <w:rsid w:val="00CE3375"/>
    <w:rsid w:val="00CE44A7"/>
    <w:rsid w:val="00CE4E65"/>
    <w:rsid w:val="00CE4F09"/>
    <w:rsid w:val="00CE794C"/>
    <w:rsid w:val="00CF092F"/>
    <w:rsid w:val="00CF19C1"/>
    <w:rsid w:val="00CF5E3B"/>
    <w:rsid w:val="00CF6942"/>
    <w:rsid w:val="00CF793A"/>
    <w:rsid w:val="00D01EB2"/>
    <w:rsid w:val="00D01F92"/>
    <w:rsid w:val="00D02400"/>
    <w:rsid w:val="00D05E97"/>
    <w:rsid w:val="00D077B0"/>
    <w:rsid w:val="00D120FD"/>
    <w:rsid w:val="00D14768"/>
    <w:rsid w:val="00D15D67"/>
    <w:rsid w:val="00D17972"/>
    <w:rsid w:val="00D21718"/>
    <w:rsid w:val="00D24C18"/>
    <w:rsid w:val="00D32FD4"/>
    <w:rsid w:val="00D3356F"/>
    <w:rsid w:val="00D37F8D"/>
    <w:rsid w:val="00D400D8"/>
    <w:rsid w:val="00D42756"/>
    <w:rsid w:val="00D42F2B"/>
    <w:rsid w:val="00D45CE4"/>
    <w:rsid w:val="00D45DEA"/>
    <w:rsid w:val="00D4708C"/>
    <w:rsid w:val="00D506B2"/>
    <w:rsid w:val="00D61CB9"/>
    <w:rsid w:val="00D63107"/>
    <w:rsid w:val="00D64171"/>
    <w:rsid w:val="00D6431E"/>
    <w:rsid w:val="00D64412"/>
    <w:rsid w:val="00D65684"/>
    <w:rsid w:val="00D66510"/>
    <w:rsid w:val="00D66F02"/>
    <w:rsid w:val="00D822A5"/>
    <w:rsid w:val="00D851B7"/>
    <w:rsid w:val="00D85E93"/>
    <w:rsid w:val="00DA4836"/>
    <w:rsid w:val="00DB06E9"/>
    <w:rsid w:val="00DB1550"/>
    <w:rsid w:val="00DB48E5"/>
    <w:rsid w:val="00DB4F66"/>
    <w:rsid w:val="00DB57BE"/>
    <w:rsid w:val="00DC0114"/>
    <w:rsid w:val="00DC03C6"/>
    <w:rsid w:val="00DC2C01"/>
    <w:rsid w:val="00DC306E"/>
    <w:rsid w:val="00DC6D37"/>
    <w:rsid w:val="00DE6D67"/>
    <w:rsid w:val="00DF0470"/>
    <w:rsid w:val="00DF0E10"/>
    <w:rsid w:val="00DF3C4A"/>
    <w:rsid w:val="00DF4AAC"/>
    <w:rsid w:val="00E019EA"/>
    <w:rsid w:val="00E038D5"/>
    <w:rsid w:val="00E03AE7"/>
    <w:rsid w:val="00E042E3"/>
    <w:rsid w:val="00E110B0"/>
    <w:rsid w:val="00E158FD"/>
    <w:rsid w:val="00E15ED7"/>
    <w:rsid w:val="00E17695"/>
    <w:rsid w:val="00E21A0F"/>
    <w:rsid w:val="00E242E9"/>
    <w:rsid w:val="00E26314"/>
    <w:rsid w:val="00E334B5"/>
    <w:rsid w:val="00E40ADD"/>
    <w:rsid w:val="00E4159D"/>
    <w:rsid w:val="00E41B63"/>
    <w:rsid w:val="00E46510"/>
    <w:rsid w:val="00E468A9"/>
    <w:rsid w:val="00E469B9"/>
    <w:rsid w:val="00E50EF4"/>
    <w:rsid w:val="00E51CEC"/>
    <w:rsid w:val="00E520F8"/>
    <w:rsid w:val="00E53B71"/>
    <w:rsid w:val="00E634A4"/>
    <w:rsid w:val="00E64CFC"/>
    <w:rsid w:val="00E65F25"/>
    <w:rsid w:val="00E74C90"/>
    <w:rsid w:val="00E76C63"/>
    <w:rsid w:val="00E84D71"/>
    <w:rsid w:val="00E85AE8"/>
    <w:rsid w:val="00E86AC8"/>
    <w:rsid w:val="00E87CA9"/>
    <w:rsid w:val="00E9170C"/>
    <w:rsid w:val="00E94A2C"/>
    <w:rsid w:val="00EA5720"/>
    <w:rsid w:val="00EA5CB2"/>
    <w:rsid w:val="00EB23C3"/>
    <w:rsid w:val="00EB376D"/>
    <w:rsid w:val="00EC27CB"/>
    <w:rsid w:val="00EC2C90"/>
    <w:rsid w:val="00EC44AA"/>
    <w:rsid w:val="00ED39A7"/>
    <w:rsid w:val="00ED6347"/>
    <w:rsid w:val="00ED675A"/>
    <w:rsid w:val="00ED68FB"/>
    <w:rsid w:val="00ED71A2"/>
    <w:rsid w:val="00EE132E"/>
    <w:rsid w:val="00EE49A8"/>
    <w:rsid w:val="00EF0755"/>
    <w:rsid w:val="00EF3966"/>
    <w:rsid w:val="00F028D4"/>
    <w:rsid w:val="00F103C2"/>
    <w:rsid w:val="00F14D78"/>
    <w:rsid w:val="00F1573E"/>
    <w:rsid w:val="00F306B6"/>
    <w:rsid w:val="00F34944"/>
    <w:rsid w:val="00F41422"/>
    <w:rsid w:val="00F430BC"/>
    <w:rsid w:val="00F46576"/>
    <w:rsid w:val="00F47532"/>
    <w:rsid w:val="00F54CE9"/>
    <w:rsid w:val="00F57D0D"/>
    <w:rsid w:val="00F63971"/>
    <w:rsid w:val="00F64D91"/>
    <w:rsid w:val="00F7125B"/>
    <w:rsid w:val="00F716CD"/>
    <w:rsid w:val="00F7343E"/>
    <w:rsid w:val="00F7345C"/>
    <w:rsid w:val="00F7489D"/>
    <w:rsid w:val="00F74B66"/>
    <w:rsid w:val="00F82603"/>
    <w:rsid w:val="00F82ABE"/>
    <w:rsid w:val="00F82F9D"/>
    <w:rsid w:val="00F83CF0"/>
    <w:rsid w:val="00F84943"/>
    <w:rsid w:val="00F8631A"/>
    <w:rsid w:val="00F866AE"/>
    <w:rsid w:val="00F87243"/>
    <w:rsid w:val="00F90FAE"/>
    <w:rsid w:val="00F9150E"/>
    <w:rsid w:val="00F917F3"/>
    <w:rsid w:val="00F929F5"/>
    <w:rsid w:val="00F962F0"/>
    <w:rsid w:val="00FA0FE5"/>
    <w:rsid w:val="00FA10D2"/>
    <w:rsid w:val="00FA7FBC"/>
    <w:rsid w:val="00FC0392"/>
    <w:rsid w:val="00FC711A"/>
    <w:rsid w:val="00FD60BC"/>
    <w:rsid w:val="00FD78B4"/>
    <w:rsid w:val="00FD7DE7"/>
    <w:rsid w:val="00FE0A88"/>
    <w:rsid w:val="00FE42CB"/>
    <w:rsid w:val="00FF08FC"/>
    <w:rsid w:val="00FF0946"/>
    <w:rsid w:val="00FF1AC6"/>
    <w:rsid w:val="00FF2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uiPriority w:val="1"/>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uiPriority w:val="1"/>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locked/>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1"/>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uiPriority w:val="1"/>
    <w:rsid w:val="00AB19DF"/>
    <w:rPr>
      <w:b/>
      <w:bCs/>
      <w:kern w:val="36"/>
      <w:sz w:val="48"/>
      <w:szCs w:val="48"/>
      <w:lang w:val="en-GB" w:eastAsia="en-GB"/>
    </w:rPr>
  </w:style>
  <w:style w:type="character" w:customStyle="1" w:styleId="20">
    <w:name w:val="Заглавие 2 Знак"/>
    <w:basedOn w:val="a0"/>
    <w:link w:val="2"/>
    <w:uiPriority w:val="1"/>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paragraph" w:styleId="af8">
    <w:name w:val="No Spacing"/>
    <w:uiPriority w:val="1"/>
    <w:qFormat/>
    <w:rsid w:val="00E520F8"/>
    <w:rPr>
      <w:sz w:val="24"/>
      <w:szCs w:val="24"/>
    </w:rPr>
  </w:style>
  <w:style w:type="numbering" w:customStyle="1" w:styleId="11">
    <w:name w:val="Без списък1"/>
    <w:next w:val="a2"/>
    <w:uiPriority w:val="99"/>
    <w:semiHidden/>
    <w:unhideWhenUsed/>
    <w:rsid w:val="00614533"/>
  </w:style>
  <w:style w:type="numbering" w:customStyle="1" w:styleId="110">
    <w:name w:val="Без списък11"/>
    <w:next w:val="a2"/>
    <w:uiPriority w:val="99"/>
    <w:semiHidden/>
    <w:unhideWhenUsed/>
    <w:rsid w:val="00614533"/>
  </w:style>
  <w:style w:type="paragraph" w:styleId="af9">
    <w:name w:val="Body Text"/>
    <w:basedOn w:val="a"/>
    <w:link w:val="afa"/>
    <w:uiPriority w:val="1"/>
    <w:qFormat/>
    <w:rsid w:val="00614533"/>
    <w:pPr>
      <w:widowControl/>
      <w:ind w:left="113"/>
      <w:jc w:val="both"/>
    </w:pPr>
    <w:rPr>
      <w:rFonts w:eastAsia="Calibri"/>
      <w:sz w:val="24"/>
      <w:szCs w:val="24"/>
      <w:lang w:eastAsia="en-US"/>
    </w:rPr>
  </w:style>
  <w:style w:type="character" w:customStyle="1" w:styleId="afa">
    <w:name w:val="Основен текст Знак"/>
    <w:basedOn w:val="a0"/>
    <w:link w:val="af9"/>
    <w:uiPriority w:val="1"/>
    <w:rsid w:val="00614533"/>
    <w:rPr>
      <w:rFonts w:eastAsia="Calibri"/>
      <w:sz w:val="24"/>
      <w:szCs w:val="24"/>
      <w:lang w:eastAsia="en-US"/>
    </w:rPr>
  </w:style>
  <w:style w:type="paragraph" w:customStyle="1" w:styleId="TableParagraph">
    <w:name w:val="Table Paragraph"/>
    <w:basedOn w:val="a"/>
    <w:uiPriority w:val="1"/>
    <w:qFormat/>
    <w:rsid w:val="00614533"/>
    <w:pPr>
      <w:widowControl/>
    </w:pPr>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1">
    <w:name w:val="heading 1"/>
    <w:basedOn w:val="a"/>
    <w:link w:val="10"/>
    <w:uiPriority w:val="1"/>
    <w:qFormat/>
    <w:locked/>
    <w:rsid w:val="00AB19DF"/>
    <w:pPr>
      <w:widowControl/>
      <w:autoSpaceDE/>
      <w:autoSpaceDN/>
      <w:adjustRightInd/>
      <w:spacing w:before="100" w:beforeAutospacing="1" w:after="100" w:afterAutospacing="1"/>
      <w:outlineLvl w:val="0"/>
    </w:pPr>
    <w:rPr>
      <w:b/>
      <w:bCs/>
      <w:kern w:val="36"/>
      <w:sz w:val="48"/>
      <w:szCs w:val="48"/>
      <w:lang w:val="en-GB" w:eastAsia="en-GB"/>
    </w:rPr>
  </w:style>
  <w:style w:type="paragraph" w:styleId="2">
    <w:name w:val="heading 2"/>
    <w:basedOn w:val="a"/>
    <w:next w:val="a"/>
    <w:link w:val="20"/>
    <w:uiPriority w:val="1"/>
    <w:qFormat/>
    <w:locked/>
    <w:rsid w:val="00AB19DF"/>
    <w:pPr>
      <w:keepNext/>
      <w:widowControl/>
      <w:autoSpaceDE/>
      <w:autoSpaceDN/>
      <w:adjustRightInd/>
      <w:spacing w:before="240" w:after="60"/>
      <w:outlineLvl w:val="1"/>
    </w:pPr>
    <w:rPr>
      <w:rFonts w:ascii="Arial"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D7903"/>
    <w:pPr>
      <w:tabs>
        <w:tab w:val="center" w:pos="4536"/>
        <w:tab w:val="right" w:pos="9072"/>
      </w:tabs>
    </w:pPr>
  </w:style>
  <w:style w:type="character" w:customStyle="1" w:styleId="a7">
    <w:name w:val="Горен колонтитул Знак"/>
    <w:basedOn w:val="a0"/>
    <w:link w:val="a6"/>
    <w:uiPriority w:val="99"/>
    <w:locked/>
    <w:rPr>
      <w:rFonts w:cs="Times New Roman"/>
      <w:sz w:val="20"/>
      <w:szCs w:val="20"/>
    </w:rPr>
  </w:style>
  <w:style w:type="paragraph" w:styleId="a8">
    <w:name w:val="footer"/>
    <w:basedOn w:val="a"/>
    <w:link w:val="a9"/>
    <w:uiPriority w:val="99"/>
    <w:rsid w:val="006D7903"/>
    <w:pPr>
      <w:tabs>
        <w:tab w:val="center" w:pos="4536"/>
        <w:tab w:val="right" w:pos="9072"/>
      </w:tabs>
    </w:pPr>
  </w:style>
  <w:style w:type="character" w:customStyle="1" w:styleId="a9">
    <w:name w:val="Долен колонтитул Знак"/>
    <w:basedOn w:val="a0"/>
    <w:link w:val="a8"/>
    <w:uiPriority w:val="99"/>
    <w:locked/>
    <w:rPr>
      <w:rFonts w:cs="Times New Roman"/>
      <w:sz w:val="20"/>
      <w:szCs w:val="20"/>
    </w:rPr>
  </w:style>
  <w:style w:type="paragraph" w:customStyle="1" w:styleId="Char">
    <w:name w:val="Char"/>
    <w:basedOn w:val="a"/>
    <w:uiPriority w:val="99"/>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uiPriority w:val="99"/>
    <w:semiHidden/>
    <w:rsid w:val="00CB6063"/>
    <w:pPr>
      <w:widowControl/>
      <w:autoSpaceDE/>
      <w:autoSpaceDN/>
      <w:adjustRightInd/>
    </w:pPr>
  </w:style>
  <w:style w:type="character" w:customStyle="1" w:styleId="ab">
    <w:name w:val="Текст под линия Знак"/>
    <w:basedOn w:val="a0"/>
    <w:link w:val="aa"/>
    <w:uiPriority w:val="99"/>
    <w:semiHidden/>
    <w:locked/>
    <w:rPr>
      <w:rFonts w:cs="Times New Roman"/>
      <w:sz w:val="20"/>
      <w:szCs w:val="20"/>
    </w:rPr>
  </w:style>
  <w:style w:type="character" w:styleId="ac">
    <w:name w:val="footnote reference"/>
    <w:basedOn w:val="a0"/>
    <w:uiPriority w:val="99"/>
    <w:semiHidden/>
    <w:rsid w:val="00CB6063"/>
    <w:rPr>
      <w:rFonts w:cs="Times New Roman"/>
      <w:vertAlign w:val="superscript"/>
    </w:rPr>
  </w:style>
  <w:style w:type="character" w:styleId="ad">
    <w:name w:val="page number"/>
    <w:basedOn w:val="a0"/>
    <w:uiPriority w:val="99"/>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1"/>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iPriority w:val="99"/>
    <w:unhideWhenUsed/>
    <w:rsid w:val="0003491F"/>
    <w:pPr>
      <w:widowControl/>
      <w:autoSpaceDE/>
      <w:autoSpaceDN/>
      <w:adjustRightInd/>
      <w:spacing w:before="100" w:beforeAutospacing="1" w:after="100" w:afterAutospacing="1"/>
    </w:pPr>
    <w:rPr>
      <w:sz w:val="24"/>
      <w:szCs w:val="24"/>
    </w:rPr>
  </w:style>
  <w:style w:type="character" w:customStyle="1" w:styleId="10">
    <w:name w:val="Заглавие 1 Знак"/>
    <w:basedOn w:val="a0"/>
    <w:link w:val="1"/>
    <w:uiPriority w:val="1"/>
    <w:rsid w:val="00AB19DF"/>
    <w:rPr>
      <w:b/>
      <w:bCs/>
      <w:kern w:val="36"/>
      <w:sz w:val="48"/>
      <w:szCs w:val="48"/>
      <w:lang w:val="en-GB" w:eastAsia="en-GB"/>
    </w:rPr>
  </w:style>
  <w:style w:type="character" w:customStyle="1" w:styleId="20">
    <w:name w:val="Заглавие 2 Знак"/>
    <w:basedOn w:val="a0"/>
    <w:link w:val="2"/>
    <w:uiPriority w:val="1"/>
    <w:rsid w:val="00AB19DF"/>
    <w:rPr>
      <w:rFonts w:ascii="Arial" w:hAnsi="Arial" w:cs="Arial"/>
      <w:b/>
      <w:bCs/>
      <w:i/>
      <w:iCs/>
      <w:sz w:val="28"/>
      <w:szCs w:val="28"/>
      <w:lang w:val="en-GB" w:eastAsia="en-US"/>
    </w:rPr>
  </w:style>
  <w:style w:type="paragraph" w:customStyle="1" w:styleId="1CharCharCharChar">
    <w:name w:val="Знак Знак1 Char Char Char Char"/>
    <w:basedOn w:val="a"/>
    <w:rsid w:val="00AB19DF"/>
    <w:pPr>
      <w:widowControl/>
      <w:tabs>
        <w:tab w:val="left" w:pos="709"/>
      </w:tabs>
      <w:autoSpaceDE/>
      <w:autoSpaceDN/>
      <w:adjustRightInd/>
    </w:pPr>
    <w:rPr>
      <w:rFonts w:ascii="Tahoma" w:hAnsi="Tahoma"/>
      <w:sz w:val="24"/>
      <w:szCs w:val="24"/>
      <w:lang w:val="pl-PL" w:eastAsia="pl-PL"/>
    </w:rPr>
  </w:style>
  <w:style w:type="paragraph" w:styleId="af8">
    <w:name w:val="No Spacing"/>
    <w:uiPriority w:val="1"/>
    <w:qFormat/>
    <w:rsid w:val="00E520F8"/>
    <w:rPr>
      <w:sz w:val="24"/>
      <w:szCs w:val="24"/>
    </w:rPr>
  </w:style>
  <w:style w:type="numbering" w:customStyle="1" w:styleId="11">
    <w:name w:val="Без списък1"/>
    <w:next w:val="a2"/>
    <w:uiPriority w:val="99"/>
    <w:semiHidden/>
    <w:unhideWhenUsed/>
    <w:rsid w:val="00614533"/>
  </w:style>
  <w:style w:type="numbering" w:customStyle="1" w:styleId="110">
    <w:name w:val="Без списък11"/>
    <w:next w:val="a2"/>
    <w:uiPriority w:val="99"/>
    <w:semiHidden/>
    <w:unhideWhenUsed/>
    <w:rsid w:val="00614533"/>
  </w:style>
  <w:style w:type="paragraph" w:styleId="af9">
    <w:name w:val="Body Text"/>
    <w:basedOn w:val="a"/>
    <w:link w:val="afa"/>
    <w:uiPriority w:val="1"/>
    <w:qFormat/>
    <w:rsid w:val="00614533"/>
    <w:pPr>
      <w:widowControl/>
      <w:ind w:left="113"/>
      <w:jc w:val="both"/>
    </w:pPr>
    <w:rPr>
      <w:rFonts w:eastAsia="Calibri"/>
      <w:sz w:val="24"/>
      <w:szCs w:val="24"/>
      <w:lang w:eastAsia="en-US"/>
    </w:rPr>
  </w:style>
  <w:style w:type="character" w:customStyle="1" w:styleId="afa">
    <w:name w:val="Основен текст Знак"/>
    <w:basedOn w:val="a0"/>
    <w:link w:val="af9"/>
    <w:uiPriority w:val="1"/>
    <w:rsid w:val="00614533"/>
    <w:rPr>
      <w:rFonts w:eastAsia="Calibri"/>
      <w:sz w:val="24"/>
      <w:szCs w:val="24"/>
      <w:lang w:eastAsia="en-US"/>
    </w:rPr>
  </w:style>
  <w:style w:type="paragraph" w:customStyle="1" w:styleId="TableParagraph">
    <w:name w:val="Table Paragraph"/>
    <w:basedOn w:val="a"/>
    <w:uiPriority w:val="1"/>
    <w:qFormat/>
    <w:rsid w:val="00614533"/>
    <w:pPr>
      <w:widowControl/>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9">
      <w:bodyDiv w:val="1"/>
      <w:marLeft w:val="0"/>
      <w:marRight w:val="0"/>
      <w:marTop w:val="0"/>
      <w:marBottom w:val="0"/>
      <w:divBdr>
        <w:top w:val="none" w:sz="0" w:space="0" w:color="auto"/>
        <w:left w:val="none" w:sz="0" w:space="0" w:color="auto"/>
        <w:bottom w:val="none" w:sz="0" w:space="0" w:color="auto"/>
        <w:right w:val="none" w:sz="0" w:space="0" w:color="auto"/>
      </w:divBdr>
    </w:div>
    <w:div w:id="205609074">
      <w:marLeft w:val="0"/>
      <w:marRight w:val="0"/>
      <w:marTop w:val="0"/>
      <w:marBottom w:val="0"/>
      <w:divBdr>
        <w:top w:val="none" w:sz="0" w:space="0" w:color="auto"/>
        <w:left w:val="none" w:sz="0" w:space="0" w:color="auto"/>
        <w:bottom w:val="none" w:sz="0" w:space="0" w:color="auto"/>
        <w:right w:val="none" w:sz="0" w:space="0" w:color="auto"/>
      </w:divBdr>
    </w:div>
    <w:div w:id="900671289">
      <w:bodyDiv w:val="1"/>
      <w:marLeft w:val="0"/>
      <w:marRight w:val="0"/>
      <w:marTop w:val="0"/>
      <w:marBottom w:val="0"/>
      <w:divBdr>
        <w:top w:val="none" w:sz="0" w:space="0" w:color="auto"/>
        <w:left w:val="none" w:sz="0" w:space="0" w:color="auto"/>
        <w:bottom w:val="none" w:sz="0" w:space="0" w:color="auto"/>
        <w:right w:val="none" w:sz="0" w:space="0" w:color="auto"/>
      </w:divBdr>
    </w:div>
    <w:div w:id="10806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2F46-8AD1-4093-8304-F53059C8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361</Words>
  <Characters>2060</Characters>
  <Application>Microsoft Office Word</Application>
  <DocSecurity>0</DocSecurity>
  <Lines>17</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User</cp:lastModifiedBy>
  <cp:revision>16</cp:revision>
  <cp:lastPrinted>2018-01-03T12:06:00Z</cp:lastPrinted>
  <dcterms:created xsi:type="dcterms:W3CDTF">2017-12-28T12:46:00Z</dcterms:created>
  <dcterms:modified xsi:type="dcterms:W3CDTF">2018-01-03T12:06:00Z</dcterms:modified>
</cp:coreProperties>
</file>